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401" w:rsidRDefault="00FB4B2C" w:rsidP="00FB4B2C">
      <w:pPr>
        <w:pStyle w:val="Default"/>
        <w:jc w:val="center"/>
        <w:rPr>
          <w:rFonts w:asciiTheme="minorHAnsi" w:hAnsiTheme="minorHAnsi"/>
          <w:b/>
          <w:bCs/>
          <w:color w:val="auto"/>
          <w:sz w:val="32"/>
          <w:szCs w:val="32"/>
        </w:rPr>
      </w:pPr>
      <w:r w:rsidRPr="00DD4B28">
        <w:rPr>
          <w:rFonts w:asciiTheme="minorHAnsi" w:hAnsiTheme="minorHAnsi"/>
          <w:b/>
          <w:bCs/>
          <w:color w:val="auto"/>
          <w:sz w:val="32"/>
          <w:szCs w:val="32"/>
        </w:rPr>
        <w:t xml:space="preserve">ZAPYTANIE OFERTOWE nr </w:t>
      </w:r>
      <w:bookmarkStart w:id="0" w:name="_GoBack"/>
      <w:r w:rsidR="00C64401">
        <w:rPr>
          <w:rFonts w:asciiTheme="minorHAnsi" w:hAnsiTheme="minorHAnsi"/>
          <w:b/>
          <w:bCs/>
          <w:color w:val="auto"/>
          <w:sz w:val="32"/>
          <w:szCs w:val="32"/>
        </w:rPr>
        <w:t xml:space="preserve">ITC ZP391.2.1229.2018  </w:t>
      </w:r>
      <w:bookmarkEnd w:id="0"/>
    </w:p>
    <w:p w:rsidR="00FB4B2C" w:rsidRPr="00DD4B28" w:rsidRDefault="00FB4B2C" w:rsidP="00FB4B2C">
      <w:pPr>
        <w:pStyle w:val="Default"/>
        <w:jc w:val="center"/>
        <w:rPr>
          <w:rFonts w:asciiTheme="minorHAnsi" w:hAnsiTheme="minorHAnsi"/>
          <w:b/>
          <w:bCs/>
          <w:color w:val="auto"/>
          <w:sz w:val="32"/>
          <w:szCs w:val="32"/>
        </w:rPr>
      </w:pPr>
      <w:r w:rsidRPr="00DD4B28">
        <w:rPr>
          <w:rFonts w:asciiTheme="minorHAnsi" w:hAnsiTheme="minorHAnsi"/>
          <w:b/>
          <w:bCs/>
          <w:color w:val="auto"/>
          <w:sz w:val="32"/>
          <w:szCs w:val="32"/>
        </w:rPr>
        <w:t>z dnia</w:t>
      </w:r>
      <w:r w:rsidR="005900DC" w:rsidRPr="00DD4B28">
        <w:rPr>
          <w:rFonts w:asciiTheme="minorHAnsi" w:hAnsiTheme="minorHAnsi"/>
          <w:b/>
          <w:bCs/>
          <w:color w:val="auto"/>
          <w:sz w:val="32"/>
          <w:szCs w:val="32"/>
        </w:rPr>
        <w:t xml:space="preserve"> </w:t>
      </w:r>
      <w:r w:rsidR="00694014">
        <w:rPr>
          <w:rFonts w:asciiTheme="minorHAnsi" w:hAnsiTheme="minorHAnsi"/>
          <w:b/>
          <w:bCs/>
          <w:color w:val="auto"/>
          <w:sz w:val="32"/>
          <w:szCs w:val="32"/>
        </w:rPr>
        <w:t>1</w:t>
      </w:r>
      <w:r w:rsidR="00CF524D">
        <w:rPr>
          <w:rFonts w:asciiTheme="minorHAnsi" w:hAnsiTheme="minorHAnsi"/>
          <w:b/>
          <w:bCs/>
          <w:color w:val="auto"/>
          <w:sz w:val="32"/>
          <w:szCs w:val="32"/>
        </w:rPr>
        <w:t>7</w:t>
      </w:r>
      <w:r w:rsidR="006A202E" w:rsidRPr="00B876A0">
        <w:rPr>
          <w:rFonts w:asciiTheme="minorHAnsi" w:hAnsiTheme="minorHAnsi"/>
          <w:b/>
          <w:bCs/>
          <w:color w:val="auto"/>
          <w:sz w:val="32"/>
          <w:szCs w:val="32"/>
        </w:rPr>
        <w:t>.</w:t>
      </w:r>
      <w:r w:rsidR="00FB267D">
        <w:rPr>
          <w:rFonts w:asciiTheme="minorHAnsi" w:hAnsiTheme="minorHAnsi"/>
          <w:b/>
          <w:bCs/>
          <w:color w:val="auto"/>
          <w:sz w:val="32"/>
          <w:szCs w:val="32"/>
        </w:rPr>
        <w:t>0</w:t>
      </w:r>
      <w:r w:rsidR="00F966F9">
        <w:rPr>
          <w:rFonts w:asciiTheme="minorHAnsi" w:hAnsiTheme="minorHAnsi"/>
          <w:b/>
          <w:bCs/>
          <w:color w:val="auto"/>
          <w:sz w:val="32"/>
          <w:szCs w:val="32"/>
        </w:rPr>
        <w:t>8</w:t>
      </w:r>
      <w:r w:rsidR="005900DC" w:rsidRPr="00DD4B28">
        <w:rPr>
          <w:rFonts w:asciiTheme="minorHAnsi" w:hAnsiTheme="minorHAnsi"/>
          <w:b/>
          <w:bCs/>
          <w:color w:val="auto"/>
          <w:sz w:val="32"/>
          <w:szCs w:val="32"/>
        </w:rPr>
        <w:t>.201</w:t>
      </w:r>
      <w:r w:rsidR="005919C9">
        <w:rPr>
          <w:rFonts w:asciiTheme="minorHAnsi" w:hAnsiTheme="minorHAnsi"/>
          <w:b/>
          <w:bCs/>
          <w:color w:val="auto"/>
          <w:sz w:val="32"/>
          <w:szCs w:val="32"/>
        </w:rPr>
        <w:t>8</w:t>
      </w:r>
      <w:r w:rsidR="00B528FB" w:rsidRPr="00DD4B28">
        <w:rPr>
          <w:rFonts w:asciiTheme="minorHAnsi" w:hAnsiTheme="minorHAnsi"/>
          <w:b/>
          <w:bCs/>
          <w:color w:val="auto"/>
          <w:sz w:val="32"/>
          <w:szCs w:val="32"/>
        </w:rPr>
        <w:t xml:space="preserve"> r.</w:t>
      </w:r>
    </w:p>
    <w:p w:rsidR="00FB4B2C" w:rsidRPr="005A4513" w:rsidRDefault="00FB4B2C" w:rsidP="00FB4B2C">
      <w:pPr>
        <w:pStyle w:val="Default"/>
        <w:jc w:val="both"/>
        <w:rPr>
          <w:rFonts w:asciiTheme="minorHAnsi" w:hAnsiTheme="minorHAnsi"/>
          <w:color w:val="auto"/>
          <w:sz w:val="20"/>
          <w:szCs w:val="20"/>
        </w:rPr>
      </w:pPr>
    </w:p>
    <w:p w:rsidR="00FB4B2C" w:rsidRDefault="00FB4B2C" w:rsidP="00FB4B2C">
      <w:pPr>
        <w:pStyle w:val="Default"/>
        <w:jc w:val="both"/>
        <w:rPr>
          <w:rFonts w:asciiTheme="minorHAnsi" w:hAnsiTheme="minorHAnsi"/>
          <w:color w:val="auto"/>
          <w:sz w:val="20"/>
          <w:szCs w:val="20"/>
        </w:rPr>
      </w:pPr>
    </w:p>
    <w:p w:rsidR="00FB4B2C" w:rsidRPr="008C4F6D" w:rsidRDefault="007B4BB1" w:rsidP="00FE4B36">
      <w:pPr>
        <w:spacing w:line="360" w:lineRule="auto"/>
        <w:jc w:val="both"/>
        <w:rPr>
          <w:rFonts w:asciiTheme="minorHAnsi" w:hAnsiTheme="minorHAnsi"/>
          <w:b/>
          <w:bCs/>
          <w:sz w:val="20"/>
          <w:szCs w:val="20"/>
        </w:rPr>
      </w:pPr>
      <w:r w:rsidRPr="00340FEA">
        <w:rPr>
          <w:rFonts w:asciiTheme="minorHAnsi" w:hAnsiTheme="minorHAnsi"/>
          <w:b/>
          <w:sz w:val="20"/>
          <w:szCs w:val="20"/>
        </w:rPr>
        <w:t>W</w:t>
      </w:r>
      <w:r w:rsidR="00FB4B2C" w:rsidRPr="008C4F6D">
        <w:rPr>
          <w:rFonts w:asciiTheme="minorHAnsi" w:hAnsiTheme="minorHAnsi"/>
          <w:sz w:val="20"/>
          <w:szCs w:val="20"/>
        </w:rPr>
        <w:t xml:space="preserve"> </w:t>
      </w:r>
      <w:r w:rsidR="002615AC" w:rsidRPr="008C4F6D">
        <w:rPr>
          <w:rFonts w:asciiTheme="minorHAnsi" w:hAnsiTheme="minorHAnsi"/>
          <w:b/>
          <w:bCs/>
          <w:sz w:val="20"/>
          <w:szCs w:val="20"/>
        </w:rPr>
        <w:t xml:space="preserve">związku z realizacją </w:t>
      </w:r>
      <w:r w:rsidR="00340FEA">
        <w:rPr>
          <w:rFonts w:asciiTheme="minorHAnsi" w:hAnsiTheme="minorHAnsi"/>
          <w:b/>
          <w:bCs/>
          <w:sz w:val="20"/>
          <w:szCs w:val="20"/>
        </w:rPr>
        <w:t>prac badawczych na temat opracowania</w:t>
      </w:r>
      <w:r w:rsidR="00340FEA" w:rsidRPr="00340FEA">
        <w:rPr>
          <w:rFonts w:asciiTheme="minorHAnsi" w:hAnsiTheme="minorHAnsi"/>
          <w:b/>
          <w:bCs/>
          <w:sz w:val="20"/>
          <w:szCs w:val="20"/>
        </w:rPr>
        <w:t xml:space="preserve"> predykcyjnego systemu sterowania instalacją SNCR dla węglowych kotłów rusztowych </w:t>
      </w:r>
      <w:r w:rsidR="00FB4B2C" w:rsidRPr="008C4F6D">
        <w:rPr>
          <w:rFonts w:asciiTheme="minorHAnsi" w:hAnsiTheme="minorHAnsi"/>
          <w:sz w:val="20"/>
          <w:szCs w:val="20"/>
        </w:rPr>
        <w:t>raz kierując się zasadą uczciwej konkurencji i równego traktowania wykonawców, a także zasadą efektywnego zarządzania finansami, zwracamy</w:t>
      </w:r>
      <w:r w:rsidR="00FE4B36">
        <w:rPr>
          <w:rFonts w:asciiTheme="minorHAnsi" w:hAnsiTheme="minorHAnsi"/>
          <w:sz w:val="20"/>
          <w:szCs w:val="20"/>
        </w:rPr>
        <w:t xml:space="preserve"> </w:t>
      </w:r>
      <w:r w:rsidR="00FB4B2C" w:rsidRPr="008C4F6D">
        <w:rPr>
          <w:rFonts w:asciiTheme="minorHAnsi" w:hAnsiTheme="minorHAnsi"/>
          <w:sz w:val="20"/>
          <w:szCs w:val="20"/>
        </w:rPr>
        <w:t>się z prośbą o przedstawi</w:t>
      </w:r>
      <w:r w:rsidR="00B528FB" w:rsidRPr="008C4F6D">
        <w:rPr>
          <w:rFonts w:asciiTheme="minorHAnsi" w:hAnsiTheme="minorHAnsi"/>
          <w:sz w:val="20"/>
          <w:szCs w:val="20"/>
        </w:rPr>
        <w:t>enie oferty cenowej na</w:t>
      </w:r>
      <w:r w:rsidR="00042C50" w:rsidRPr="008C4F6D">
        <w:rPr>
          <w:rFonts w:asciiTheme="minorHAnsi" w:hAnsiTheme="minorHAnsi"/>
          <w:b/>
          <w:sz w:val="20"/>
          <w:szCs w:val="20"/>
        </w:rPr>
        <w:t xml:space="preserve"> </w:t>
      </w:r>
      <w:r w:rsidR="00340FEA">
        <w:rPr>
          <w:rFonts w:ascii="Calibri" w:hAnsi="Calibri"/>
          <w:b/>
          <w:bCs/>
          <w:color w:val="000000"/>
          <w:sz w:val="20"/>
          <w:szCs w:val="20"/>
        </w:rPr>
        <w:t>Zaprogramowanie układu sterowania modułem SNCR</w:t>
      </w:r>
      <w:r w:rsidR="004B6AEE" w:rsidRPr="008C4F6D">
        <w:rPr>
          <w:rFonts w:asciiTheme="minorHAnsi" w:hAnsiTheme="minorHAnsi"/>
          <w:b/>
          <w:color w:val="000000"/>
          <w:sz w:val="20"/>
          <w:szCs w:val="20"/>
        </w:rPr>
        <w:t>.</w:t>
      </w:r>
    </w:p>
    <w:p w:rsidR="00FB4B2C" w:rsidRDefault="00FB4B2C" w:rsidP="00FB4B2C">
      <w:pPr>
        <w:pStyle w:val="Default"/>
        <w:jc w:val="both"/>
        <w:rPr>
          <w:rFonts w:asciiTheme="minorHAnsi" w:hAnsiTheme="minorHAnsi"/>
          <w:b/>
          <w:bCs/>
          <w:color w:val="auto"/>
          <w:sz w:val="20"/>
          <w:szCs w:val="20"/>
          <w:u w:val="single"/>
        </w:rPr>
      </w:pPr>
    </w:p>
    <w:p w:rsidR="00477CC4" w:rsidRDefault="00477CC4" w:rsidP="00FB4B2C">
      <w:pPr>
        <w:pStyle w:val="Default"/>
        <w:jc w:val="both"/>
        <w:rPr>
          <w:rFonts w:asciiTheme="minorHAnsi" w:hAnsiTheme="minorHAnsi"/>
          <w:b/>
          <w:bCs/>
          <w:color w:val="auto"/>
          <w:sz w:val="20"/>
          <w:szCs w:val="20"/>
          <w:u w:val="single"/>
        </w:rPr>
      </w:pPr>
    </w:p>
    <w:p w:rsidR="00FB4B2C" w:rsidRPr="005A4513" w:rsidRDefault="00FB4B2C" w:rsidP="00FB4B2C">
      <w:pPr>
        <w:pStyle w:val="Default"/>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t xml:space="preserve">I. Zamawiający: </w:t>
      </w:r>
    </w:p>
    <w:p w:rsidR="00FB4B2C" w:rsidRDefault="00FB4B2C" w:rsidP="00FB4B2C">
      <w:pPr>
        <w:pStyle w:val="Default"/>
        <w:spacing w:line="360" w:lineRule="auto"/>
        <w:jc w:val="both"/>
        <w:rPr>
          <w:rFonts w:asciiTheme="minorHAnsi" w:hAnsiTheme="minorHAnsi"/>
          <w:color w:val="auto"/>
          <w:sz w:val="20"/>
          <w:szCs w:val="20"/>
        </w:rPr>
      </w:pPr>
    </w:p>
    <w:p w:rsidR="00FB4B2C" w:rsidRPr="005A4513" w:rsidRDefault="00FB4B2C" w:rsidP="0015751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Politechnika Warszawska </w:t>
      </w:r>
    </w:p>
    <w:p w:rsidR="00FB4B2C" w:rsidRPr="005A4513" w:rsidRDefault="00FB4B2C" w:rsidP="0015751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Wydział Mechaniczny Energetyki i Lotnictwa </w:t>
      </w:r>
    </w:p>
    <w:p w:rsidR="00FB4B2C" w:rsidRPr="005A4513" w:rsidRDefault="00FB4B2C" w:rsidP="0015751A">
      <w:pPr>
        <w:pStyle w:val="Default"/>
        <w:jc w:val="both"/>
        <w:rPr>
          <w:rFonts w:asciiTheme="minorHAnsi" w:hAnsiTheme="minorHAnsi"/>
          <w:color w:val="auto"/>
          <w:sz w:val="20"/>
          <w:szCs w:val="20"/>
        </w:rPr>
      </w:pPr>
      <w:r>
        <w:rPr>
          <w:rFonts w:asciiTheme="minorHAnsi" w:hAnsiTheme="minorHAnsi"/>
          <w:color w:val="auto"/>
          <w:sz w:val="20"/>
          <w:szCs w:val="20"/>
        </w:rPr>
        <w:t xml:space="preserve">Instytut Techniki </w:t>
      </w:r>
      <w:r w:rsidR="00340FEA">
        <w:rPr>
          <w:rFonts w:asciiTheme="minorHAnsi" w:hAnsiTheme="minorHAnsi"/>
          <w:color w:val="auto"/>
          <w:sz w:val="20"/>
          <w:szCs w:val="20"/>
        </w:rPr>
        <w:t>Cieplnej</w:t>
      </w:r>
      <w:r w:rsidRPr="005A4513">
        <w:rPr>
          <w:rFonts w:asciiTheme="minorHAnsi" w:hAnsiTheme="minorHAnsi"/>
          <w:color w:val="auto"/>
          <w:sz w:val="20"/>
          <w:szCs w:val="20"/>
        </w:rPr>
        <w:t xml:space="preserve"> </w:t>
      </w:r>
    </w:p>
    <w:p w:rsidR="000A2343" w:rsidRDefault="00FB4B2C" w:rsidP="0015751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ul. Nowowiejska </w:t>
      </w:r>
      <w:r w:rsidR="00340FEA">
        <w:rPr>
          <w:rFonts w:asciiTheme="minorHAnsi" w:hAnsiTheme="minorHAnsi"/>
          <w:color w:val="auto"/>
          <w:sz w:val="20"/>
          <w:szCs w:val="20"/>
        </w:rPr>
        <w:t>21/25</w:t>
      </w:r>
    </w:p>
    <w:p w:rsidR="00FB4B2C" w:rsidRDefault="00FB4B2C" w:rsidP="0015751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00-665 Warszawa</w:t>
      </w:r>
    </w:p>
    <w:p w:rsidR="00FD745A" w:rsidRDefault="00FD745A" w:rsidP="0015751A">
      <w:pPr>
        <w:pStyle w:val="Default"/>
        <w:jc w:val="both"/>
        <w:rPr>
          <w:rFonts w:asciiTheme="minorHAnsi" w:hAnsiTheme="minorHAnsi"/>
          <w:color w:val="auto"/>
          <w:sz w:val="20"/>
          <w:szCs w:val="20"/>
        </w:rPr>
      </w:pPr>
    </w:p>
    <w:p w:rsidR="00FD745A" w:rsidRDefault="00FD745A" w:rsidP="00477CC4">
      <w:pPr>
        <w:spacing w:after="120" w:line="264" w:lineRule="auto"/>
        <w:ind w:right="193"/>
        <w:jc w:val="both"/>
        <w:rPr>
          <w:rFonts w:asciiTheme="minorHAnsi" w:hAnsiTheme="minorHAnsi"/>
          <w:sz w:val="20"/>
          <w:szCs w:val="20"/>
        </w:rPr>
      </w:pPr>
      <w:r w:rsidRPr="00FD745A">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FD745A"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FD745A">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FD745A"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FD745A">
        <w:rPr>
          <w:rFonts w:asciiTheme="minorHAnsi" w:hAnsiTheme="minorHAnsi"/>
          <w:sz w:val="20"/>
          <w:szCs w:val="20"/>
        </w:rPr>
        <w:t>Podanie danych osobowych jest dobrowolne, lecz niezbędne do wzięcia udziału w postępowaniu i zawarcia umowy.</w:t>
      </w:r>
    </w:p>
    <w:p w:rsidR="00FD745A"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FD745A">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FD745A"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FD745A">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FD745A"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FD745A">
        <w:rPr>
          <w:rFonts w:asciiTheme="minorHAnsi" w:hAnsiTheme="minorHAnsi"/>
          <w:sz w:val="20"/>
          <w:szCs w:val="20"/>
        </w:rPr>
        <w:t>Każdej osobie, której dane są przetwarzane przysługuje:</w:t>
      </w:r>
    </w:p>
    <w:p w:rsidR="00FD745A" w:rsidRDefault="00FD745A" w:rsidP="00A901BA">
      <w:pPr>
        <w:pStyle w:val="Akapitzlist"/>
        <w:numPr>
          <w:ilvl w:val="0"/>
          <w:numId w:val="11"/>
        </w:numPr>
        <w:spacing w:after="120" w:line="264" w:lineRule="auto"/>
        <w:ind w:right="193"/>
        <w:jc w:val="both"/>
        <w:rPr>
          <w:rFonts w:asciiTheme="minorHAnsi" w:hAnsiTheme="minorHAnsi"/>
          <w:sz w:val="20"/>
          <w:szCs w:val="20"/>
        </w:rPr>
      </w:pPr>
      <w:r w:rsidRPr="00FD745A">
        <w:rPr>
          <w:rFonts w:asciiTheme="minorHAnsi" w:hAnsiTheme="minorHAnsi"/>
          <w:sz w:val="20"/>
          <w:szCs w:val="20"/>
        </w:rPr>
        <w:t>prawo dostępu do treści swoich danych osobowych,</w:t>
      </w:r>
    </w:p>
    <w:p w:rsidR="00FD745A" w:rsidRDefault="00FD745A" w:rsidP="00A901BA">
      <w:pPr>
        <w:pStyle w:val="Akapitzlist"/>
        <w:numPr>
          <w:ilvl w:val="0"/>
          <w:numId w:val="11"/>
        </w:numPr>
        <w:spacing w:after="120" w:line="264" w:lineRule="auto"/>
        <w:ind w:right="193"/>
        <w:jc w:val="both"/>
        <w:rPr>
          <w:rFonts w:asciiTheme="minorHAnsi" w:hAnsiTheme="minorHAnsi"/>
          <w:sz w:val="20"/>
          <w:szCs w:val="20"/>
        </w:rPr>
      </w:pPr>
      <w:r w:rsidRPr="00FD745A">
        <w:rPr>
          <w:rFonts w:asciiTheme="minorHAnsi" w:hAnsiTheme="minorHAnsi"/>
          <w:sz w:val="20"/>
          <w:szCs w:val="20"/>
        </w:rPr>
        <w:t>prawo do sprostowania swoich danych osobowych,</w:t>
      </w:r>
    </w:p>
    <w:p w:rsidR="00FD745A" w:rsidRDefault="00FD745A" w:rsidP="00A901BA">
      <w:pPr>
        <w:pStyle w:val="Akapitzlist"/>
        <w:numPr>
          <w:ilvl w:val="0"/>
          <w:numId w:val="11"/>
        </w:numPr>
        <w:spacing w:after="120" w:line="264" w:lineRule="auto"/>
        <w:ind w:right="193"/>
        <w:jc w:val="both"/>
        <w:rPr>
          <w:rFonts w:asciiTheme="minorHAnsi" w:hAnsiTheme="minorHAnsi"/>
          <w:sz w:val="20"/>
          <w:szCs w:val="20"/>
        </w:rPr>
      </w:pPr>
      <w:r w:rsidRPr="00FD745A">
        <w:rPr>
          <w:rFonts w:asciiTheme="minorHAnsi" w:hAnsiTheme="minorHAnsi"/>
          <w:sz w:val="20"/>
          <w:szCs w:val="20"/>
        </w:rPr>
        <w:t>w zakresie wynikającym z przepisów - prawo do usunięcia swoich danych osobowych, jak również prawo do ograniczenia przetwarzania.</w:t>
      </w:r>
    </w:p>
    <w:p w:rsidR="00FD745A"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215CB8">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1E48DC" w:rsidRDefault="00FD745A" w:rsidP="001E48DC">
      <w:pPr>
        <w:pStyle w:val="Akapitzlist"/>
        <w:numPr>
          <w:ilvl w:val="0"/>
          <w:numId w:val="10"/>
        </w:numPr>
        <w:spacing w:after="120" w:line="264" w:lineRule="auto"/>
        <w:ind w:right="193"/>
        <w:jc w:val="both"/>
        <w:rPr>
          <w:rFonts w:asciiTheme="minorHAnsi" w:hAnsiTheme="minorHAnsi"/>
          <w:sz w:val="20"/>
          <w:szCs w:val="20"/>
        </w:rPr>
      </w:pPr>
      <w:r w:rsidRPr="00215CB8">
        <w:rPr>
          <w:rFonts w:asciiTheme="minorHAnsi" w:hAnsiTheme="minorHAnsi"/>
          <w:sz w:val="20"/>
          <w:szCs w:val="20"/>
        </w:rPr>
        <w:t xml:space="preserve">Kontakt z Inspektorem Ochrony Danych Zamawiającego: </w:t>
      </w:r>
      <w:hyperlink r:id="rId8" w:history="1">
        <w:r w:rsidR="001E48DC" w:rsidRPr="005C3E80">
          <w:rPr>
            <w:rStyle w:val="Hipercze"/>
            <w:rFonts w:asciiTheme="minorHAnsi" w:hAnsiTheme="minorHAnsi"/>
            <w:sz w:val="20"/>
            <w:szCs w:val="20"/>
          </w:rPr>
          <w:t>iod@pw.edu.pl</w:t>
        </w:r>
      </w:hyperlink>
    </w:p>
    <w:p w:rsidR="001E48DC" w:rsidRDefault="001E48DC" w:rsidP="001E48DC">
      <w:pPr>
        <w:spacing w:after="120" w:line="264" w:lineRule="auto"/>
        <w:ind w:left="360" w:right="193"/>
        <w:jc w:val="both"/>
        <w:rPr>
          <w:rFonts w:asciiTheme="minorHAnsi" w:hAnsiTheme="minorHAnsi"/>
          <w:sz w:val="20"/>
          <w:szCs w:val="20"/>
        </w:rPr>
      </w:pPr>
    </w:p>
    <w:p w:rsidR="001E48DC" w:rsidRPr="001E48DC" w:rsidRDefault="001E48DC" w:rsidP="001E48DC">
      <w:pPr>
        <w:spacing w:after="120" w:line="264" w:lineRule="auto"/>
        <w:ind w:left="360" w:right="193"/>
        <w:jc w:val="both"/>
        <w:rPr>
          <w:rFonts w:asciiTheme="minorHAnsi" w:hAnsiTheme="minorHAnsi"/>
          <w:sz w:val="20"/>
          <w:szCs w:val="20"/>
        </w:rPr>
      </w:pPr>
    </w:p>
    <w:p w:rsidR="00FB4B2C" w:rsidRPr="005A4513" w:rsidRDefault="00FB4B2C" w:rsidP="00FB4B2C">
      <w:pPr>
        <w:pStyle w:val="Default"/>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lastRenderedPageBreak/>
        <w:t xml:space="preserve">II. Przedmiot zapytania: </w:t>
      </w:r>
    </w:p>
    <w:p w:rsidR="001B1963" w:rsidRDefault="001B1963" w:rsidP="001B1963">
      <w:pPr>
        <w:tabs>
          <w:tab w:val="left" w:pos="0"/>
        </w:tabs>
        <w:suppressAutoHyphens/>
        <w:ind w:right="-329"/>
        <w:jc w:val="both"/>
        <w:rPr>
          <w:rFonts w:asciiTheme="minorHAnsi" w:hAnsiTheme="minorHAnsi"/>
          <w:b/>
          <w:color w:val="000000"/>
          <w:sz w:val="20"/>
          <w:szCs w:val="20"/>
        </w:rPr>
      </w:pPr>
    </w:p>
    <w:p w:rsidR="00F16A82" w:rsidRDefault="00F16A82" w:rsidP="006A202E">
      <w:pPr>
        <w:spacing w:line="360" w:lineRule="auto"/>
        <w:jc w:val="both"/>
        <w:rPr>
          <w:rFonts w:asciiTheme="minorHAnsi" w:hAnsiTheme="minorHAnsi"/>
          <w:b/>
          <w:bCs/>
          <w:color w:val="000000"/>
          <w:sz w:val="20"/>
          <w:szCs w:val="20"/>
        </w:rPr>
      </w:pPr>
    </w:p>
    <w:p w:rsidR="00F16A82" w:rsidRDefault="00F16A82" w:rsidP="006A202E">
      <w:pPr>
        <w:spacing w:line="360" w:lineRule="auto"/>
        <w:jc w:val="both"/>
        <w:rPr>
          <w:rFonts w:asciiTheme="minorHAnsi" w:hAnsiTheme="minorHAnsi"/>
          <w:b/>
          <w:bCs/>
          <w:color w:val="000000"/>
          <w:sz w:val="20"/>
          <w:szCs w:val="20"/>
        </w:rPr>
      </w:pPr>
      <w:r>
        <w:rPr>
          <w:rFonts w:ascii="Calibri" w:hAnsi="Calibri"/>
          <w:b/>
          <w:bCs/>
          <w:color w:val="000000"/>
          <w:sz w:val="20"/>
          <w:szCs w:val="20"/>
        </w:rPr>
        <w:t>Zaprogramowanie układu sterowania modułem SNCR</w:t>
      </w:r>
      <w:r w:rsidR="002732FB">
        <w:rPr>
          <w:rFonts w:asciiTheme="minorHAnsi" w:hAnsiTheme="minorHAnsi"/>
          <w:b/>
          <w:color w:val="000000"/>
          <w:sz w:val="20"/>
          <w:szCs w:val="20"/>
        </w:rPr>
        <w:t xml:space="preserve"> dla instalacji zlokalizowanej w Olsztynie i zabudowanej na kotle typu WR 25.</w:t>
      </w:r>
    </w:p>
    <w:p w:rsidR="00FF5890" w:rsidRPr="000B2BA9" w:rsidRDefault="00FF5890" w:rsidP="002615AC">
      <w:pPr>
        <w:pStyle w:val="Default"/>
        <w:spacing w:line="360" w:lineRule="auto"/>
        <w:jc w:val="both"/>
        <w:rPr>
          <w:rFonts w:asciiTheme="minorHAnsi" w:hAnsiTheme="minorHAnsi"/>
          <w:b/>
          <w:bCs/>
          <w:color w:val="FF0000"/>
          <w:sz w:val="20"/>
          <w:szCs w:val="20"/>
          <w:u w:val="single"/>
        </w:rPr>
      </w:pPr>
    </w:p>
    <w:p w:rsidR="00F77174" w:rsidRPr="006E6093" w:rsidRDefault="00FB4B2C" w:rsidP="00772144">
      <w:pPr>
        <w:pStyle w:val="Default"/>
        <w:jc w:val="both"/>
        <w:rPr>
          <w:rFonts w:asciiTheme="minorHAnsi" w:hAnsiTheme="minorHAnsi"/>
          <w:b/>
          <w:bCs/>
          <w:color w:val="auto"/>
          <w:sz w:val="20"/>
          <w:szCs w:val="20"/>
          <w:u w:val="single"/>
        </w:rPr>
      </w:pPr>
      <w:r w:rsidRPr="006E6093">
        <w:rPr>
          <w:rFonts w:asciiTheme="minorHAnsi" w:hAnsiTheme="minorHAnsi"/>
          <w:b/>
          <w:bCs/>
          <w:color w:val="auto"/>
          <w:sz w:val="20"/>
          <w:szCs w:val="20"/>
          <w:u w:val="single"/>
        </w:rPr>
        <w:t xml:space="preserve">III. Opis przedmiotu zamówienia </w:t>
      </w:r>
    </w:p>
    <w:p w:rsidR="002732FB" w:rsidRDefault="002732FB" w:rsidP="00273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rFonts w:asciiTheme="minorHAnsi" w:hAnsiTheme="minorHAnsi" w:cs="Times New Roman"/>
          <w:sz w:val="20"/>
          <w:szCs w:val="20"/>
          <w:lang w:eastAsia="pl-PL"/>
        </w:rPr>
      </w:pPr>
      <w:r>
        <w:rPr>
          <w:rFonts w:asciiTheme="minorHAnsi" w:hAnsiTheme="minorHAnsi" w:cs="Times New Roman"/>
          <w:sz w:val="20"/>
          <w:szCs w:val="20"/>
          <w:lang w:eastAsia="pl-PL"/>
        </w:rPr>
        <w:t>Przedmiotem zamówienia jest z</w:t>
      </w:r>
      <w:r w:rsidRPr="002732FB">
        <w:rPr>
          <w:rFonts w:asciiTheme="minorHAnsi" w:hAnsiTheme="minorHAnsi" w:cs="Times New Roman"/>
          <w:sz w:val="20"/>
          <w:szCs w:val="20"/>
          <w:lang w:eastAsia="pl-PL"/>
        </w:rPr>
        <w:t xml:space="preserve">aprogramowanie układu sterowania modułem SNCR dla instalacji zlokalizowanej w Olsztynie i </w:t>
      </w:r>
      <w:r w:rsidR="004B355C">
        <w:rPr>
          <w:rFonts w:asciiTheme="minorHAnsi" w:hAnsiTheme="minorHAnsi" w:cs="Times New Roman"/>
          <w:sz w:val="20"/>
          <w:szCs w:val="20"/>
          <w:lang w:eastAsia="pl-PL"/>
        </w:rPr>
        <w:t xml:space="preserve">zabudowanej na kotle typu WR 25 wraz z jego uruchomieniem. </w:t>
      </w:r>
    </w:p>
    <w:p w:rsidR="002732FB" w:rsidRDefault="002732FB" w:rsidP="00273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rFonts w:asciiTheme="minorHAnsi" w:hAnsiTheme="minorHAnsi" w:cs="Times New Roman"/>
          <w:sz w:val="20"/>
          <w:szCs w:val="20"/>
          <w:lang w:eastAsia="pl-PL"/>
        </w:rPr>
      </w:pPr>
      <w:r w:rsidRPr="002732FB">
        <w:rPr>
          <w:rFonts w:asciiTheme="minorHAnsi" w:hAnsiTheme="minorHAnsi" w:cs="Times New Roman"/>
          <w:sz w:val="20"/>
          <w:szCs w:val="20"/>
          <w:lang w:eastAsia="pl-PL"/>
        </w:rPr>
        <w:t>Głównym zadan</w:t>
      </w:r>
      <w:r>
        <w:rPr>
          <w:rFonts w:asciiTheme="minorHAnsi" w:hAnsiTheme="minorHAnsi" w:cs="Times New Roman"/>
          <w:sz w:val="20"/>
          <w:szCs w:val="20"/>
          <w:lang w:eastAsia="pl-PL"/>
        </w:rPr>
        <w:t>iem sterownika systemu SNCR będzie</w:t>
      </w:r>
      <w:r w:rsidRPr="002732FB">
        <w:rPr>
          <w:rFonts w:asciiTheme="minorHAnsi" w:hAnsiTheme="minorHAnsi" w:cs="Times New Roman"/>
          <w:sz w:val="20"/>
          <w:szCs w:val="20"/>
          <w:lang w:eastAsia="pl-PL"/>
        </w:rPr>
        <w:t xml:space="preserve"> sterowanie strategią podawania reagenta do komory paleniskowej kotła typu WR. Strategia ta </w:t>
      </w:r>
      <w:r>
        <w:rPr>
          <w:rFonts w:asciiTheme="minorHAnsi" w:hAnsiTheme="minorHAnsi" w:cs="Times New Roman"/>
          <w:sz w:val="20"/>
          <w:szCs w:val="20"/>
          <w:lang w:eastAsia="pl-PL"/>
        </w:rPr>
        <w:t xml:space="preserve">będzie obejmowała: </w:t>
      </w:r>
    </w:p>
    <w:p w:rsidR="002732FB" w:rsidRDefault="002732FB" w:rsidP="002732FB">
      <w:pPr>
        <w:pStyle w:val="Akapitzlist"/>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rFonts w:asciiTheme="minorHAnsi" w:hAnsiTheme="minorHAnsi" w:cs="Times New Roman"/>
          <w:sz w:val="20"/>
          <w:szCs w:val="20"/>
          <w:lang w:eastAsia="pl-PL"/>
        </w:rPr>
      </w:pPr>
      <w:r w:rsidRPr="002732FB">
        <w:rPr>
          <w:rFonts w:asciiTheme="minorHAnsi" w:hAnsiTheme="minorHAnsi" w:cs="Times New Roman"/>
          <w:sz w:val="20"/>
          <w:szCs w:val="20"/>
          <w:lang w:eastAsia="pl-PL"/>
        </w:rPr>
        <w:t>przygotowanie reagenta – uzyskanie odpowiedniego stężenia</w:t>
      </w:r>
      <w:r w:rsidR="00E45301">
        <w:rPr>
          <w:rFonts w:asciiTheme="minorHAnsi" w:hAnsiTheme="minorHAnsi" w:cs="Times New Roman"/>
          <w:sz w:val="20"/>
          <w:szCs w:val="20"/>
          <w:lang w:eastAsia="pl-PL"/>
        </w:rPr>
        <w:t xml:space="preserve"> reagenta</w:t>
      </w:r>
      <w:r w:rsidRPr="002732FB">
        <w:rPr>
          <w:rFonts w:asciiTheme="minorHAnsi" w:hAnsiTheme="minorHAnsi" w:cs="Times New Roman"/>
          <w:sz w:val="20"/>
          <w:szCs w:val="20"/>
          <w:lang w:eastAsia="pl-PL"/>
        </w:rPr>
        <w:t xml:space="preserve">. </w:t>
      </w:r>
    </w:p>
    <w:p w:rsidR="002732FB" w:rsidRDefault="002732FB" w:rsidP="002732FB">
      <w:pPr>
        <w:pStyle w:val="Akapitzlist"/>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rFonts w:asciiTheme="minorHAnsi" w:hAnsiTheme="minorHAnsi" w:cs="Times New Roman"/>
          <w:sz w:val="20"/>
          <w:szCs w:val="20"/>
          <w:lang w:eastAsia="pl-PL"/>
        </w:rPr>
      </w:pPr>
      <w:r w:rsidRPr="002732FB">
        <w:rPr>
          <w:rFonts w:asciiTheme="minorHAnsi" w:hAnsiTheme="minorHAnsi" w:cs="Times New Roman"/>
          <w:sz w:val="20"/>
          <w:szCs w:val="20"/>
          <w:lang w:eastAsia="pl-PL"/>
        </w:rPr>
        <w:t>wyznaczenie wydatku reagenta. Wydatek reagenta konieczny do podawania do kotła zależy głównie od strumienia spalin powstających w kotle oraz od stężenia NO w spalinach. Wielkości te z kolei powiązane są z mocą kotła.</w:t>
      </w:r>
    </w:p>
    <w:p w:rsidR="002732FB" w:rsidRDefault="002732FB" w:rsidP="002732FB">
      <w:pPr>
        <w:pStyle w:val="Akapitzlist"/>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rFonts w:asciiTheme="minorHAnsi" w:hAnsiTheme="minorHAnsi" w:cs="Times New Roman"/>
          <w:sz w:val="20"/>
          <w:szCs w:val="20"/>
          <w:lang w:eastAsia="pl-PL"/>
        </w:rPr>
      </w:pPr>
      <w:r w:rsidRPr="002732FB">
        <w:rPr>
          <w:rFonts w:asciiTheme="minorHAnsi" w:hAnsiTheme="minorHAnsi" w:cs="Times New Roman"/>
          <w:sz w:val="20"/>
          <w:szCs w:val="20"/>
          <w:lang w:eastAsia="pl-PL"/>
        </w:rPr>
        <w:t>wyznaczenie preferowanych lokalizacji wtrysku</w:t>
      </w:r>
      <w:r w:rsidR="00E45301">
        <w:rPr>
          <w:rFonts w:asciiTheme="minorHAnsi" w:hAnsiTheme="minorHAnsi" w:cs="Times New Roman"/>
          <w:sz w:val="20"/>
          <w:szCs w:val="20"/>
          <w:lang w:eastAsia="pl-PL"/>
        </w:rPr>
        <w:t xml:space="preserve"> spośród lokalizacji dostępnych</w:t>
      </w:r>
      <w:r w:rsidRPr="002732FB">
        <w:rPr>
          <w:rFonts w:asciiTheme="minorHAnsi" w:hAnsiTheme="minorHAnsi" w:cs="Times New Roman"/>
          <w:sz w:val="20"/>
          <w:szCs w:val="20"/>
          <w:lang w:eastAsia="pl-PL"/>
        </w:rPr>
        <w:t xml:space="preserve">. </w:t>
      </w:r>
    </w:p>
    <w:p w:rsidR="002732FB" w:rsidRPr="002732FB" w:rsidRDefault="002732FB" w:rsidP="002732FB">
      <w:pPr>
        <w:pStyle w:val="Akapitzlist"/>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rFonts w:asciiTheme="minorHAnsi" w:hAnsiTheme="minorHAnsi" w:cs="Times New Roman"/>
          <w:sz w:val="20"/>
          <w:szCs w:val="20"/>
          <w:lang w:eastAsia="pl-PL"/>
        </w:rPr>
      </w:pPr>
      <w:r w:rsidRPr="002732FB">
        <w:rPr>
          <w:rFonts w:asciiTheme="minorHAnsi" w:hAnsiTheme="minorHAnsi" w:cs="Times New Roman"/>
          <w:sz w:val="20"/>
          <w:szCs w:val="20"/>
          <w:lang w:eastAsia="pl-PL"/>
        </w:rPr>
        <w:t>wyznaczenie ilości powietrza atomizującego. Rozpylacze wykorzystywane w opracowanej metodzie są rozpylaczami pneumatycznymi tj. do rozpylania cieczy (reagenta) wykorzystywane jest sprężone powietrze. W zależności od wydatku reagenta na lance (rozpylacz) oraz od zastosowanej dyszy w rozpylaczu należy dobrać odpowiednią ilość powietrza kierowanego do danego rozpylacza.</w:t>
      </w:r>
    </w:p>
    <w:p w:rsidR="00224116" w:rsidRDefault="002732FB" w:rsidP="00273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rFonts w:asciiTheme="minorHAnsi" w:hAnsiTheme="minorHAnsi" w:cs="Times New Roman"/>
          <w:sz w:val="20"/>
          <w:szCs w:val="20"/>
          <w:lang w:eastAsia="pl-PL"/>
        </w:rPr>
      </w:pPr>
      <w:r>
        <w:rPr>
          <w:rFonts w:asciiTheme="minorHAnsi" w:hAnsiTheme="minorHAnsi" w:cs="Times New Roman"/>
          <w:sz w:val="20"/>
          <w:szCs w:val="20"/>
          <w:lang w:eastAsia="pl-PL"/>
        </w:rPr>
        <w:t>W</w:t>
      </w:r>
      <w:r w:rsidRPr="002732FB">
        <w:rPr>
          <w:rFonts w:asciiTheme="minorHAnsi" w:hAnsiTheme="minorHAnsi" w:cs="Times New Roman"/>
          <w:sz w:val="20"/>
          <w:szCs w:val="20"/>
          <w:lang w:eastAsia="pl-PL"/>
        </w:rPr>
        <w:t xml:space="preserve">szystkie </w:t>
      </w:r>
      <w:r>
        <w:rPr>
          <w:rFonts w:asciiTheme="minorHAnsi" w:hAnsiTheme="minorHAnsi" w:cs="Times New Roman"/>
          <w:sz w:val="20"/>
          <w:szCs w:val="20"/>
          <w:lang w:eastAsia="pl-PL"/>
        </w:rPr>
        <w:t>z powyższych</w:t>
      </w:r>
      <w:r w:rsidRPr="002732FB">
        <w:rPr>
          <w:rFonts w:asciiTheme="minorHAnsi" w:hAnsiTheme="minorHAnsi" w:cs="Times New Roman"/>
          <w:sz w:val="20"/>
          <w:szCs w:val="20"/>
          <w:lang w:eastAsia="pl-PL"/>
        </w:rPr>
        <w:t xml:space="preserve"> wielkości będą określane na bazie </w:t>
      </w:r>
      <w:r w:rsidR="00E45301">
        <w:rPr>
          <w:rFonts w:asciiTheme="minorHAnsi" w:hAnsiTheme="minorHAnsi" w:cs="Times New Roman"/>
          <w:sz w:val="20"/>
          <w:szCs w:val="20"/>
          <w:lang w:eastAsia="pl-PL"/>
        </w:rPr>
        <w:t>charakterystyk i tabel.</w:t>
      </w:r>
    </w:p>
    <w:p w:rsidR="00224116" w:rsidRDefault="00224116" w:rsidP="00224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rFonts w:asciiTheme="minorHAnsi" w:hAnsiTheme="minorHAnsi" w:cs="Times New Roman"/>
          <w:sz w:val="20"/>
          <w:szCs w:val="20"/>
          <w:lang w:eastAsia="pl-PL"/>
        </w:rPr>
      </w:pPr>
      <w:r>
        <w:rPr>
          <w:rFonts w:asciiTheme="minorHAnsi" w:hAnsiTheme="minorHAnsi" w:cs="Times New Roman"/>
          <w:sz w:val="20"/>
          <w:szCs w:val="20"/>
          <w:lang w:eastAsia="pl-PL"/>
        </w:rPr>
        <w:t>Zamawiający dostarczy Wykonawcy niezbędne do zaprogramowania sterownika algorytmy i charakterystyki.</w:t>
      </w:r>
    </w:p>
    <w:p w:rsidR="002E630A" w:rsidRDefault="00224116" w:rsidP="00273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rFonts w:asciiTheme="minorHAnsi" w:hAnsiTheme="minorHAnsi" w:cs="Times New Roman"/>
          <w:sz w:val="20"/>
          <w:szCs w:val="20"/>
          <w:lang w:eastAsia="pl-PL"/>
        </w:rPr>
      </w:pPr>
      <w:r>
        <w:rPr>
          <w:rFonts w:asciiTheme="minorHAnsi" w:hAnsiTheme="minorHAnsi" w:cs="Times New Roman"/>
          <w:sz w:val="20"/>
          <w:szCs w:val="20"/>
          <w:lang w:eastAsia="pl-PL"/>
        </w:rPr>
        <w:t>W zakresie obowiązków Wykonawcy będą ponadto wszelkie inne niezbędne prace związane z możliwością uruchomienia na sterowniku algorytmu sterowania strategią podawania reagenta takie jak:</w:t>
      </w:r>
      <w:r w:rsidR="00FE4B36">
        <w:rPr>
          <w:rFonts w:asciiTheme="minorHAnsi" w:hAnsiTheme="minorHAnsi" w:cs="Times New Roman"/>
          <w:sz w:val="20"/>
          <w:szCs w:val="20"/>
          <w:lang w:eastAsia="pl-PL"/>
        </w:rPr>
        <w:t xml:space="preserve"> </w:t>
      </w:r>
      <w:r>
        <w:rPr>
          <w:rFonts w:asciiTheme="minorHAnsi" w:hAnsiTheme="minorHAnsi" w:cs="Times New Roman"/>
          <w:sz w:val="20"/>
          <w:szCs w:val="20"/>
          <w:lang w:eastAsia="pl-PL"/>
        </w:rPr>
        <w:t xml:space="preserve">zaprogramowanie sterownika w warstwie sterowania bezpośredniego, przygotowanie grafik, uruchomienie sterownika oraz testy obiektowe. Jako jeden z efektów prac Wykonawca powinien przygotować dokumentację powykonawczą z podjętych działań. </w:t>
      </w:r>
    </w:p>
    <w:p w:rsidR="00445907" w:rsidRPr="00445907" w:rsidRDefault="002E630A" w:rsidP="0044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rFonts w:asciiTheme="minorHAnsi" w:hAnsiTheme="minorHAnsi" w:cs="Times New Roman"/>
          <w:sz w:val="20"/>
          <w:szCs w:val="20"/>
          <w:lang w:eastAsia="pl-PL"/>
        </w:rPr>
      </w:pPr>
      <w:r>
        <w:rPr>
          <w:rFonts w:asciiTheme="minorHAnsi" w:hAnsiTheme="minorHAnsi" w:cs="Times New Roman"/>
          <w:sz w:val="20"/>
          <w:szCs w:val="20"/>
          <w:lang w:eastAsia="pl-PL"/>
        </w:rPr>
        <w:t xml:space="preserve">Na potrzeby </w:t>
      </w:r>
      <w:r w:rsidR="0075540C">
        <w:rPr>
          <w:rFonts w:asciiTheme="minorHAnsi" w:hAnsiTheme="minorHAnsi" w:cs="Times New Roman"/>
          <w:sz w:val="20"/>
          <w:szCs w:val="20"/>
          <w:lang w:eastAsia="pl-PL"/>
        </w:rPr>
        <w:t xml:space="preserve">kalkulacji oferty należy podać cenę jednego dnia pracy inżyniera </w:t>
      </w:r>
      <w:r>
        <w:rPr>
          <w:rFonts w:asciiTheme="minorHAnsi" w:hAnsiTheme="minorHAnsi" w:cs="Times New Roman"/>
          <w:sz w:val="20"/>
          <w:szCs w:val="20"/>
          <w:lang w:eastAsia="pl-PL"/>
        </w:rPr>
        <w:t xml:space="preserve"> na obiekcie </w:t>
      </w:r>
      <w:r w:rsidR="0075540C">
        <w:rPr>
          <w:rFonts w:asciiTheme="minorHAnsi" w:hAnsiTheme="minorHAnsi" w:cs="Times New Roman"/>
          <w:sz w:val="20"/>
          <w:szCs w:val="20"/>
          <w:lang w:eastAsia="pl-PL"/>
        </w:rPr>
        <w:t>związaną z uruchomieniem sterownika.</w:t>
      </w:r>
      <w:r w:rsidR="00445907">
        <w:rPr>
          <w:rFonts w:asciiTheme="minorHAnsi" w:hAnsiTheme="minorHAnsi" w:cs="Times New Roman"/>
          <w:sz w:val="20"/>
          <w:szCs w:val="20"/>
          <w:lang w:eastAsia="pl-PL"/>
        </w:rPr>
        <w:t xml:space="preserve"> </w:t>
      </w:r>
      <w:r w:rsidR="00445907" w:rsidRPr="00445907">
        <w:rPr>
          <w:rFonts w:asciiTheme="minorHAnsi" w:hAnsiTheme="minorHAnsi" w:cs="Times New Roman"/>
          <w:sz w:val="20"/>
          <w:szCs w:val="20"/>
          <w:lang w:eastAsia="pl-PL"/>
        </w:rPr>
        <w:t>Prace na obiekcie związane z uruchomieniem sterownika</w:t>
      </w:r>
      <w:r w:rsidR="00445907">
        <w:rPr>
          <w:rFonts w:asciiTheme="minorHAnsi" w:hAnsiTheme="minorHAnsi" w:cs="Times New Roman"/>
          <w:sz w:val="20"/>
          <w:szCs w:val="20"/>
          <w:lang w:eastAsia="pl-PL"/>
        </w:rPr>
        <w:t xml:space="preserve"> będą realizowane w</w:t>
      </w:r>
      <w:r w:rsidR="00445907" w:rsidRPr="00445907">
        <w:rPr>
          <w:rFonts w:asciiTheme="minorHAnsi" w:hAnsiTheme="minorHAnsi" w:cs="Times New Roman"/>
          <w:sz w:val="20"/>
          <w:szCs w:val="20"/>
          <w:lang w:eastAsia="pl-PL"/>
        </w:rPr>
        <w:t>:</w:t>
      </w:r>
    </w:p>
    <w:p w:rsidR="00445907" w:rsidRPr="00445907" w:rsidRDefault="00445907" w:rsidP="00445907">
      <w:pPr>
        <w:pStyle w:val="Bezodstpw"/>
        <w:rPr>
          <w:rFonts w:asciiTheme="minorHAnsi" w:hAnsiTheme="minorHAnsi"/>
          <w:sz w:val="20"/>
          <w:szCs w:val="20"/>
          <w:lang w:eastAsia="pl-PL"/>
        </w:rPr>
      </w:pPr>
      <w:r w:rsidRPr="00445907">
        <w:rPr>
          <w:rFonts w:asciiTheme="minorHAnsi" w:hAnsiTheme="minorHAnsi"/>
          <w:sz w:val="20"/>
          <w:szCs w:val="20"/>
          <w:lang w:eastAsia="pl-PL"/>
        </w:rPr>
        <w:t>MPEC Spółka z o.o.</w:t>
      </w:r>
    </w:p>
    <w:p w:rsidR="00445907" w:rsidRPr="00445907" w:rsidRDefault="00445907" w:rsidP="00445907">
      <w:pPr>
        <w:pStyle w:val="Bezodstpw"/>
        <w:rPr>
          <w:rFonts w:asciiTheme="minorHAnsi" w:hAnsiTheme="minorHAnsi"/>
          <w:sz w:val="20"/>
          <w:szCs w:val="20"/>
          <w:lang w:eastAsia="pl-PL"/>
        </w:rPr>
      </w:pPr>
      <w:r w:rsidRPr="00445907">
        <w:rPr>
          <w:rFonts w:asciiTheme="minorHAnsi" w:hAnsiTheme="minorHAnsi"/>
          <w:sz w:val="20"/>
          <w:szCs w:val="20"/>
          <w:lang w:eastAsia="pl-PL"/>
        </w:rPr>
        <w:t xml:space="preserve">ul. Słoneczna 46 </w:t>
      </w:r>
    </w:p>
    <w:p w:rsidR="002732FB" w:rsidRPr="00445907" w:rsidRDefault="00445907" w:rsidP="00445907">
      <w:pPr>
        <w:pStyle w:val="Bezodstpw"/>
        <w:rPr>
          <w:rFonts w:asciiTheme="minorHAnsi" w:hAnsiTheme="minorHAnsi"/>
          <w:sz w:val="20"/>
          <w:szCs w:val="20"/>
          <w:lang w:eastAsia="pl-PL"/>
        </w:rPr>
      </w:pPr>
      <w:r w:rsidRPr="00445907">
        <w:rPr>
          <w:rFonts w:asciiTheme="minorHAnsi" w:hAnsiTheme="minorHAnsi"/>
          <w:sz w:val="20"/>
          <w:szCs w:val="20"/>
          <w:lang w:eastAsia="pl-PL"/>
        </w:rPr>
        <w:t>10-710 Olsztyn</w:t>
      </w:r>
    </w:p>
    <w:p w:rsidR="004D7091" w:rsidRDefault="0075540C" w:rsidP="00273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rFonts w:asciiTheme="minorHAnsi" w:hAnsiTheme="minorHAnsi" w:cs="Times New Roman"/>
          <w:sz w:val="20"/>
          <w:szCs w:val="20"/>
          <w:lang w:eastAsia="pl-PL"/>
        </w:rPr>
      </w:pPr>
      <w:r>
        <w:rPr>
          <w:rFonts w:asciiTheme="minorHAnsi" w:hAnsiTheme="minorHAnsi" w:cs="Times New Roman"/>
          <w:sz w:val="20"/>
          <w:szCs w:val="20"/>
          <w:lang w:eastAsia="pl-PL"/>
        </w:rPr>
        <w:t xml:space="preserve">Przewiduje się siedem dni pracy inżyniera na obiekcie. </w:t>
      </w:r>
      <w:r w:rsidR="004D7091" w:rsidRPr="004D7091">
        <w:rPr>
          <w:rFonts w:asciiTheme="minorHAnsi" w:hAnsiTheme="minorHAnsi" w:cs="Times New Roman"/>
          <w:sz w:val="20"/>
          <w:szCs w:val="20"/>
          <w:lang w:eastAsia="pl-PL"/>
        </w:rPr>
        <w:t>W przypadku zaistnienia uzasadnionej konieczności wydłużenia lub skrócenia prac obiektowych wartość realizowanych przez Wykonawcę prac może zostać podwyższona lub obniżona adekwatnie do czasu trwania tych prac i zaproponowanej stawki dziennej na obiekcie.</w:t>
      </w:r>
      <w:r w:rsidR="004D7091">
        <w:rPr>
          <w:rFonts w:asciiTheme="minorHAnsi" w:hAnsiTheme="minorHAnsi" w:cs="Times New Roman"/>
          <w:sz w:val="20"/>
          <w:szCs w:val="20"/>
          <w:lang w:eastAsia="pl-PL"/>
        </w:rPr>
        <w:t xml:space="preserve"> Wymagało to będzie akceptacji Z</w:t>
      </w:r>
      <w:r w:rsidR="004D7091" w:rsidRPr="004D7091">
        <w:rPr>
          <w:rFonts w:asciiTheme="minorHAnsi" w:hAnsiTheme="minorHAnsi" w:cs="Times New Roman"/>
          <w:sz w:val="20"/>
          <w:szCs w:val="20"/>
          <w:lang w:eastAsia="pl-PL"/>
        </w:rPr>
        <w:t>amawiającego. Prace te łącznie nie mogą trwać jednak krócej niż 3 i dłużej niż 14 dni roboczych.</w:t>
      </w:r>
    </w:p>
    <w:p w:rsidR="00E17C9B" w:rsidRDefault="00E17C9B" w:rsidP="00801EC8">
      <w:pPr>
        <w:spacing w:after="120"/>
        <w:jc w:val="both"/>
        <w:rPr>
          <w:rFonts w:asciiTheme="minorHAnsi" w:hAnsiTheme="minorHAnsi"/>
          <w:sz w:val="20"/>
          <w:szCs w:val="20"/>
        </w:rPr>
      </w:pPr>
    </w:p>
    <w:p w:rsidR="00FB4B2C" w:rsidRDefault="00215CB8" w:rsidP="008759BF">
      <w:pPr>
        <w:rPr>
          <w:rFonts w:asciiTheme="minorHAnsi" w:hAnsiTheme="minorHAnsi"/>
          <w:b/>
          <w:bCs/>
          <w:sz w:val="20"/>
          <w:szCs w:val="20"/>
          <w:u w:val="single"/>
        </w:rPr>
      </w:pPr>
      <w:r>
        <w:rPr>
          <w:rFonts w:asciiTheme="minorHAnsi" w:hAnsiTheme="minorHAnsi"/>
          <w:b/>
          <w:bCs/>
          <w:sz w:val="20"/>
          <w:szCs w:val="20"/>
          <w:u w:val="single"/>
        </w:rPr>
        <w:t>IV. Termin realizacji</w:t>
      </w:r>
    </w:p>
    <w:p w:rsidR="00BA7DC2" w:rsidRPr="005A4513" w:rsidRDefault="00BA7DC2" w:rsidP="008759BF">
      <w:pPr>
        <w:rPr>
          <w:rFonts w:asciiTheme="minorHAnsi" w:hAnsiTheme="minorHAnsi"/>
          <w:sz w:val="20"/>
          <w:szCs w:val="20"/>
          <w:u w:val="single"/>
        </w:rPr>
      </w:pPr>
    </w:p>
    <w:p w:rsidR="0015751A" w:rsidRPr="007F459C" w:rsidRDefault="00FB4B2C" w:rsidP="002615AC">
      <w:pPr>
        <w:pStyle w:val="Default"/>
        <w:spacing w:line="360" w:lineRule="auto"/>
        <w:jc w:val="both"/>
        <w:rPr>
          <w:rFonts w:asciiTheme="minorHAnsi" w:hAnsiTheme="minorHAnsi"/>
          <w:color w:val="auto"/>
          <w:sz w:val="20"/>
          <w:szCs w:val="20"/>
        </w:rPr>
      </w:pPr>
      <w:r w:rsidRPr="007F459C">
        <w:rPr>
          <w:rFonts w:asciiTheme="minorHAnsi" w:hAnsiTheme="minorHAnsi"/>
          <w:color w:val="auto"/>
          <w:sz w:val="20"/>
          <w:szCs w:val="20"/>
        </w:rPr>
        <w:t>Termin realizacji przedmiotu zamówienia</w:t>
      </w:r>
      <w:r w:rsidR="00215CB8" w:rsidRPr="007F459C">
        <w:rPr>
          <w:rFonts w:asciiTheme="minorHAnsi" w:hAnsiTheme="minorHAnsi"/>
          <w:color w:val="auto"/>
          <w:sz w:val="20"/>
          <w:szCs w:val="20"/>
        </w:rPr>
        <w:t xml:space="preserve">: </w:t>
      </w:r>
      <w:r w:rsidR="00772144" w:rsidRPr="007F459C">
        <w:rPr>
          <w:rFonts w:asciiTheme="minorHAnsi" w:hAnsiTheme="minorHAnsi"/>
          <w:color w:val="auto"/>
          <w:sz w:val="20"/>
          <w:szCs w:val="20"/>
        </w:rPr>
        <w:t>4</w:t>
      </w:r>
      <w:r w:rsidR="00E17C9B" w:rsidRPr="007F459C">
        <w:rPr>
          <w:rFonts w:asciiTheme="minorHAnsi" w:hAnsiTheme="minorHAnsi"/>
          <w:color w:val="auto"/>
          <w:sz w:val="20"/>
          <w:szCs w:val="20"/>
        </w:rPr>
        <w:t xml:space="preserve"> tygodni</w:t>
      </w:r>
      <w:r w:rsidR="00772144" w:rsidRPr="007F459C">
        <w:rPr>
          <w:rFonts w:asciiTheme="minorHAnsi" w:hAnsiTheme="minorHAnsi"/>
          <w:color w:val="auto"/>
          <w:sz w:val="20"/>
          <w:szCs w:val="20"/>
        </w:rPr>
        <w:t>e</w:t>
      </w:r>
      <w:r w:rsidR="00E17C9B" w:rsidRPr="007F459C">
        <w:rPr>
          <w:rFonts w:asciiTheme="minorHAnsi" w:hAnsiTheme="minorHAnsi"/>
          <w:color w:val="auto"/>
          <w:sz w:val="20"/>
          <w:szCs w:val="20"/>
        </w:rPr>
        <w:t xml:space="preserve"> od daty podpisania umowy. </w:t>
      </w:r>
    </w:p>
    <w:p w:rsidR="007F459C" w:rsidRPr="007F459C" w:rsidRDefault="007F459C" w:rsidP="002615AC">
      <w:pPr>
        <w:pStyle w:val="Default"/>
        <w:spacing w:line="360" w:lineRule="auto"/>
        <w:jc w:val="both"/>
        <w:rPr>
          <w:rFonts w:asciiTheme="minorHAnsi" w:hAnsiTheme="minorHAnsi"/>
          <w:bCs/>
          <w:color w:val="auto"/>
          <w:sz w:val="20"/>
          <w:szCs w:val="20"/>
        </w:rPr>
      </w:pPr>
      <w:r w:rsidRPr="007F459C">
        <w:rPr>
          <w:rFonts w:asciiTheme="minorHAnsi" w:hAnsiTheme="minorHAnsi"/>
          <w:bCs/>
          <w:color w:val="auto"/>
          <w:sz w:val="20"/>
          <w:szCs w:val="20"/>
        </w:rPr>
        <w:t>Termin realizacji zamówienia może ulec wydłużeniu w przypadku uzasadnionej konieczności realizacji prac obiektowych ponad 7 dni roboczych.</w:t>
      </w:r>
    </w:p>
    <w:p w:rsidR="00801EC8" w:rsidRDefault="00801EC8" w:rsidP="002615AC">
      <w:pPr>
        <w:pStyle w:val="Default"/>
        <w:spacing w:line="360" w:lineRule="auto"/>
        <w:jc w:val="both"/>
        <w:rPr>
          <w:rFonts w:asciiTheme="minorHAnsi" w:hAnsiTheme="minorHAnsi"/>
          <w:b/>
          <w:bCs/>
          <w:color w:val="auto"/>
          <w:sz w:val="20"/>
          <w:szCs w:val="20"/>
          <w:u w:val="single"/>
        </w:rPr>
      </w:pPr>
    </w:p>
    <w:p w:rsidR="00FB4B2C" w:rsidRPr="005A4513" w:rsidRDefault="00FB4B2C" w:rsidP="002615AC">
      <w:pPr>
        <w:pStyle w:val="Default"/>
        <w:spacing w:line="360" w:lineRule="auto"/>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t>V. Te</w:t>
      </w:r>
      <w:r w:rsidR="00BA7DC2">
        <w:rPr>
          <w:rFonts w:asciiTheme="minorHAnsi" w:hAnsiTheme="minorHAnsi"/>
          <w:b/>
          <w:bCs/>
          <w:color w:val="auto"/>
          <w:sz w:val="20"/>
          <w:szCs w:val="20"/>
          <w:u w:val="single"/>
        </w:rPr>
        <w:t>rmin i miejsce składania ofert</w:t>
      </w:r>
    </w:p>
    <w:p w:rsidR="001B1963" w:rsidRPr="003441E6" w:rsidRDefault="001B1963" w:rsidP="001B1963">
      <w:pPr>
        <w:autoSpaceDE w:val="0"/>
        <w:autoSpaceDN w:val="0"/>
        <w:adjustRightInd w:val="0"/>
        <w:jc w:val="both"/>
        <w:rPr>
          <w:rFonts w:asciiTheme="minorHAnsi" w:hAnsiTheme="minorHAnsi"/>
          <w:sz w:val="20"/>
          <w:szCs w:val="20"/>
        </w:rPr>
      </w:pPr>
      <w:r w:rsidRPr="003441E6">
        <w:rPr>
          <w:rFonts w:asciiTheme="minorHAnsi" w:hAnsiTheme="minorHAnsi"/>
          <w:sz w:val="20"/>
          <w:szCs w:val="20"/>
        </w:rPr>
        <w:t>Oferty należy złożyć w formie elektronicznej</w:t>
      </w:r>
      <w:r w:rsidRPr="003441E6">
        <w:rPr>
          <w:rFonts w:asciiTheme="minorHAnsi" w:hAnsiTheme="minorHAnsi"/>
          <w:b/>
          <w:sz w:val="20"/>
          <w:szCs w:val="20"/>
        </w:rPr>
        <w:t xml:space="preserve"> do dnia </w:t>
      </w:r>
      <w:r w:rsidR="00694014">
        <w:rPr>
          <w:rFonts w:asciiTheme="minorHAnsi" w:hAnsiTheme="minorHAnsi"/>
          <w:b/>
          <w:sz w:val="20"/>
          <w:szCs w:val="20"/>
        </w:rPr>
        <w:t>24</w:t>
      </w:r>
      <w:r w:rsidR="00412031">
        <w:rPr>
          <w:rFonts w:asciiTheme="minorHAnsi" w:hAnsiTheme="minorHAnsi"/>
          <w:b/>
          <w:sz w:val="20"/>
          <w:szCs w:val="20"/>
        </w:rPr>
        <w:t xml:space="preserve"> sierpnia</w:t>
      </w:r>
      <w:r w:rsidRPr="003441E6">
        <w:rPr>
          <w:rFonts w:asciiTheme="minorHAnsi" w:hAnsiTheme="minorHAnsi"/>
          <w:b/>
          <w:sz w:val="20"/>
          <w:szCs w:val="20"/>
        </w:rPr>
        <w:t xml:space="preserve"> 201</w:t>
      </w:r>
      <w:r w:rsidR="000C0524">
        <w:rPr>
          <w:rFonts w:asciiTheme="minorHAnsi" w:hAnsiTheme="minorHAnsi"/>
          <w:b/>
          <w:sz w:val="20"/>
          <w:szCs w:val="20"/>
        </w:rPr>
        <w:t>8</w:t>
      </w:r>
      <w:r w:rsidRPr="003441E6">
        <w:rPr>
          <w:rFonts w:asciiTheme="minorHAnsi" w:hAnsiTheme="minorHAnsi"/>
          <w:b/>
          <w:sz w:val="20"/>
          <w:szCs w:val="20"/>
        </w:rPr>
        <w:t xml:space="preserve"> r. do godziny </w:t>
      </w:r>
      <w:r w:rsidR="00B23CF1">
        <w:rPr>
          <w:rFonts w:asciiTheme="minorHAnsi" w:hAnsiTheme="minorHAnsi"/>
          <w:b/>
          <w:sz w:val="20"/>
          <w:szCs w:val="20"/>
        </w:rPr>
        <w:t>1</w:t>
      </w:r>
      <w:r w:rsidR="00FB267D">
        <w:rPr>
          <w:rFonts w:asciiTheme="minorHAnsi" w:hAnsiTheme="minorHAnsi"/>
          <w:b/>
          <w:sz w:val="20"/>
          <w:szCs w:val="20"/>
        </w:rPr>
        <w:t>2</w:t>
      </w:r>
      <w:r w:rsidRPr="003441E6">
        <w:rPr>
          <w:rFonts w:asciiTheme="minorHAnsi" w:hAnsiTheme="minorHAnsi"/>
          <w:b/>
          <w:sz w:val="20"/>
          <w:szCs w:val="20"/>
        </w:rPr>
        <w:t>.</w:t>
      </w:r>
      <w:r w:rsidR="003C31AB" w:rsidRPr="003441E6">
        <w:rPr>
          <w:rFonts w:asciiTheme="minorHAnsi" w:hAnsiTheme="minorHAnsi"/>
          <w:b/>
          <w:sz w:val="20"/>
          <w:szCs w:val="20"/>
        </w:rPr>
        <w:t>0</w:t>
      </w:r>
      <w:r w:rsidRPr="003441E6">
        <w:rPr>
          <w:rFonts w:asciiTheme="minorHAnsi" w:hAnsiTheme="minorHAnsi"/>
          <w:b/>
          <w:sz w:val="20"/>
          <w:szCs w:val="20"/>
        </w:rPr>
        <w:t>0</w:t>
      </w:r>
      <w:r w:rsidR="007B1E97" w:rsidRPr="003441E6">
        <w:rPr>
          <w:rFonts w:asciiTheme="minorHAnsi" w:hAnsiTheme="minorHAnsi"/>
          <w:sz w:val="20"/>
          <w:szCs w:val="20"/>
        </w:rPr>
        <w:t xml:space="preserve"> </w:t>
      </w:r>
      <w:r w:rsidRPr="003441E6">
        <w:rPr>
          <w:rFonts w:asciiTheme="minorHAnsi" w:hAnsiTheme="minorHAnsi"/>
          <w:sz w:val="20"/>
          <w:szCs w:val="20"/>
        </w:rPr>
        <w:t>(oferty zło</w:t>
      </w:r>
      <w:r w:rsidRPr="003441E6">
        <w:rPr>
          <w:rFonts w:asciiTheme="minorHAnsi" w:eastAsia="TimesNewRoman" w:hAnsiTheme="minorHAnsi"/>
          <w:sz w:val="20"/>
          <w:szCs w:val="20"/>
        </w:rPr>
        <w:t>ż</w:t>
      </w:r>
      <w:r w:rsidRPr="003441E6">
        <w:rPr>
          <w:rFonts w:asciiTheme="minorHAnsi" w:hAnsiTheme="minorHAnsi"/>
          <w:sz w:val="20"/>
          <w:szCs w:val="20"/>
        </w:rPr>
        <w:t xml:space="preserve">one po tym terminie </w:t>
      </w:r>
      <w:r w:rsidR="002B55C4" w:rsidRPr="003441E6">
        <w:rPr>
          <w:rFonts w:asciiTheme="minorHAnsi" w:hAnsiTheme="minorHAnsi"/>
          <w:sz w:val="20"/>
          <w:szCs w:val="20"/>
        </w:rPr>
        <w:t>nie będą rozpatrywana</w:t>
      </w:r>
      <w:r w:rsidRPr="003441E6">
        <w:rPr>
          <w:rFonts w:asciiTheme="minorHAnsi" w:hAnsiTheme="minorHAnsi"/>
          <w:sz w:val="20"/>
          <w:szCs w:val="20"/>
        </w:rPr>
        <w:t xml:space="preserve"> zgodnie z tre</w:t>
      </w:r>
      <w:r w:rsidRPr="003441E6">
        <w:rPr>
          <w:rFonts w:asciiTheme="minorHAnsi" w:eastAsia="TimesNewRoman" w:hAnsiTheme="minorHAnsi"/>
          <w:sz w:val="20"/>
          <w:szCs w:val="20"/>
        </w:rPr>
        <w:t>ś</w:t>
      </w:r>
      <w:r w:rsidRPr="003441E6">
        <w:rPr>
          <w:rFonts w:asciiTheme="minorHAnsi" w:hAnsiTheme="minorHAnsi"/>
          <w:sz w:val="20"/>
          <w:szCs w:val="20"/>
        </w:rPr>
        <w:t>ci</w:t>
      </w:r>
      <w:r w:rsidRPr="003441E6">
        <w:rPr>
          <w:rFonts w:asciiTheme="minorHAnsi" w:eastAsia="TimesNewRoman" w:hAnsiTheme="minorHAnsi"/>
          <w:sz w:val="20"/>
          <w:szCs w:val="20"/>
        </w:rPr>
        <w:t xml:space="preserve">ą </w:t>
      </w:r>
      <w:r w:rsidRPr="003441E6">
        <w:rPr>
          <w:rFonts w:asciiTheme="minorHAnsi" w:hAnsiTheme="minorHAnsi"/>
          <w:sz w:val="20"/>
          <w:szCs w:val="20"/>
        </w:rPr>
        <w:t xml:space="preserve">art. 84 ust. 2 ustawy) </w:t>
      </w:r>
    </w:p>
    <w:p w:rsidR="001B1963" w:rsidRPr="00F24E1F" w:rsidRDefault="001B1963" w:rsidP="001B1963">
      <w:pPr>
        <w:autoSpaceDE w:val="0"/>
        <w:autoSpaceDN w:val="0"/>
        <w:adjustRightInd w:val="0"/>
        <w:jc w:val="both"/>
        <w:rPr>
          <w:rFonts w:asciiTheme="minorHAnsi" w:hAnsiTheme="minorHAnsi"/>
          <w:sz w:val="20"/>
          <w:szCs w:val="20"/>
        </w:rPr>
      </w:pPr>
    </w:p>
    <w:p w:rsidR="001B1963" w:rsidRPr="003B2FEE" w:rsidRDefault="001B1963" w:rsidP="00772144">
      <w:pPr>
        <w:autoSpaceDE w:val="0"/>
        <w:autoSpaceDN w:val="0"/>
        <w:adjustRightInd w:val="0"/>
        <w:jc w:val="both"/>
        <w:rPr>
          <w:rFonts w:asciiTheme="minorHAnsi" w:hAnsiTheme="minorHAnsi"/>
          <w:sz w:val="20"/>
          <w:szCs w:val="20"/>
          <w:u w:val="single"/>
        </w:rPr>
      </w:pPr>
      <w:r w:rsidRPr="00F24E1F">
        <w:rPr>
          <w:rFonts w:asciiTheme="minorHAnsi" w:hAnsiTheme="minorHAnsi"/>
          <w:sz w:val="20"/>
          <w:szCs w:val="20"/>
        </w:rPr>
        <w:t>Wiadomość zawieraj</w:t>
      </w:r>
      <w:r w:rsidRPr="00F24E1F">
        <w:rPr>
          <w:rFonts w:asciiTheme="minorHAnsi" w:eastAsia="TimesNewRoman" w:hAnsiTheme="minorHAnsi"/>
          <w:sz w:val="20"/>
          <w:szCs w:val="20"/>
        </w:rPr>
        <w:t>ą</w:t>
      </w:r>
      <w:r w:rsidRPr="00F24E1F">
        <w:rPr>
          <w:rFonts w:asciiTheme="minorHAnsi" w:hAnsiTheme="minorHAnsi"/>
          <w:sz w:val="20"/>
          <w:szCs w:val="20"/>
        </w:rPr>
        <w:t>c</w:t>
      </w:r>
      <w:r w:rsidR="003B2FEE">
        <w:rPr>
          <w:rFonts w:asciiTheme="minorHAnsi" w:hAnsiTheme="minorHAnsi"/>
          <w:sz w:val="20"/>
          <w:szCs w:val="20"/>
        </w:rPr>
        <w:t>a</w:t>
      </w:r>
      <w:r w:rsidRPr="00F24E1F">
        <w:rPr>
          <w:rFonts w:asciiTheme="minorHAnsi" w:hAnsiTheme="minorHAnsi"/>
          <w:sz w:val="20"/>
          <w:szCs w:val="20"/>
        </w:rPr>
        <w:t xml:space="preserve"> ofert</w:t>
      </w:r>
      <w:r w:rsidRPr="00F24E1F">
        <w:rPr>
          <w:rFonts w:asciiTheme="minorHAnsi" w:eastAsia="TimesNewRoman" w:hAnsiTheme="minorHAnsi"/>
          <w:sz w:val="20"/>
          <w:szCs w:val="20"/>
        </w:rPr>
        <w:t>ę</w:t>
      </w:r>
      <w:r w:rsidR="00E91A57">
        <w:rPr>
          <w:rFonts w:asciiTheme="minorHAnsi" w:eastAsia="TimesNewRoman" w:hAnsiTheme="minorHAnsi"/>
          <w:sz w:val="20"/>
          <w:szCs w:val="20"/>
        </w:rPr>
        <w:t xml:space="preserve"> wraz zaparafowanymi </w:t>
      </w:r>
      <w:r w:rsidR="001B5AAA">
        <w:rPr>
          <w:rFonts w:asciiTheme="minorHAnsi" w:eastAsia="TimesNewRoman" w:hAnsiTheme="minorHAnsi"/>
          <w:sz w:val="20"/>
          <w:szCs w:val="20"/>
        </w:rPr>
        <w:t>załącznikami</w:t>
      </w:r>
      <w:r w:rsidRPr="00F24E1F">
        <w:rPr>
          <w:rFonts w:asciiTheme="minorHAnsi" w:eastAsia="TimesNewRoman" w:hAnsiTheme="minorHAnsi"/>
          <w:sz w:val="20"/>
          <w:szCs w:val="20"/>
        </w:rPr>
        <w:t xml:space="preserve"> po</w:t>
      </w:r>
      <w:r w:rsidRPr="00F24E1F">
        <w:rPr>
          <w:rFonts w:asciiTheme="minorHAnsi" w:hAnsiTheme="minorHAnsi"/>
          <w:sz w:val="20"/>
          <w:szCs w:val="20"/>
        </w:rPr>
        <w:t>winna by</w:t>
      </w:r>
      <w:r w:rsidRPr="00F24E1F">
        <w:rPr>
          <w:rFonts w:asciiTheme="minorHAnsi" w:eastAsia="TimesNewRoman" w:hAnsiTheme="minorHAnsi"/>
          <w:sz w:val="20"/>
          <w:szCs w:val="20"/>
        </w:rPr>
        <w:t xml:space="preserve">ć </w:t>
      </w:r>
      <w:r w:rsidRPr="00F24E1F">
        <w:rPr>
          <w:rFonts w:asciiTheme="minorHAnsi" w:hAnsiTheme="minorHAnsi"/>
          <w:sz w:val="20"/>
          <w:szCs w:val="20"/>
        </w:rPr>
        <w:t>oznaczone nazw</w:t>
      </w:r>
      <w:r w:rsidRPr="00F24E1F">
        <w:rPr>
          <w:rFonts w:asciiTheme="minorHAnsi" w:eastAsia="TimesNewRoman" w:hAnsiTheme="minorHAnsi"/>
          <w:sz w:val="20"/>
          <w:szCs w:val="20"/>
        </w:rPr>
        <w:t xml:space="preserve">ą </w:t>
      </w:r>
      <w:r w:rsidRPr="00F24E1F">
        <w:rPr>
          <w:rFonts w:asciiTheme="minorHAnsi" w:hAnsiTheme="minorHAnsi"/>
          <w:sz w:val="20"/>
          <w:szCs w:val="20"/>
        </w:rPr>
        <w:t>(firm</w:t>
      </w:r>
      <w:r w:rsidRPr="00F24E1F">
        <w:rPr>
          <w:rFonts w:asciiTheme="minorHAnsi" w:eastAsia="TimesNewRoman" w:hAnsiTheme="minorHAnsi"/>
          <w:sz w:val="20"/>
          <w:szCs w:val="20"/>
        </w:rPr>
        <w:t>ą</w:t>
      </w:r>
      <w:r w:rsidRPr="00F24E1F">
        <w:rPr>
          <w:rFonts w:asciiTheme="minorHAnsi" w:hAnsiTheme="minorHAnsi"/>
          <w:sz w:val="20"/>
          <w:szCs w:val="20"/>
        </w:rPr>
        <w:t>) i adresem Wykonawcy, zaadresowane do Zamawiaj</w:t>
      </w:r>
      <w:r w:rsidRPr="00F24E1F">
        <w:rPr>
          <w:rFonts w:asciiTheme="minorHAnsi" w:eastAsia="TimesNewRoman" w:hAnsiTheme="minorHAnsi"/>
          <w:sz w:val="20"/>
          <w:szCs w:val="20"/>
        </w:rPr>
        <w:t>ą</w:t>
      </w:r>
      <w:r w:rsidRPr="00F24E1F">
        <w:rPr>
          <w:rFonts w:asciiTheme="minorHAnsi" w:hAnsiTheme="minorHAnsi"/>
          <w:sz w:val="20"/>
          <w:szCs w:val="20"/>
        </w:rPr>
        <w:t xml:space="preserve">cego na adres: </w:t>
      </w:r>
      <w:hyperlink r:id="rId9" w:history="1">
        <w:r w:rsidR="007D7AB7" w:rsidRPr="005D7B6F">
          <w:rPr>
            <w:rStyle w:val="Hipercze"/>
            <w:rFonts w:asciiTheme="minorHAnsi" w:hAnsiTheme="minorHAnsi"/>
            <w:b/>
            <w:sz w:val="20"/>
            <w:szCs w:val="20"/>
          </w:rPr>
          <w:t>piotr.krawczyk@itc.pw.edu.pl</w:t>
        </w:r>
      </w:hyperlink>
      <w:r w:rsidR="003B2FEE">
        <w:rPr>
          <w:rFonts w:asciiTheme="minorHAnsi" w:hAnsiTheme="minorHAnsi"/>
          <w:sz w:val="20"/>
          <w:szCs w:val="20"/>
          <w:u w:val="single"/>
        </w:rPr>
        <w:t xml:space="preserve"> </w:t>
      </w:r>
      <w:r w:rsidRPr="00F24E1F">
        <w:rPr>
          <w:rFonts w:asciiTheme="minorHAnsi" w:hAnsiTheme="minorHAnsi"/>
          <w:sz w:val="20"/>
          <w:szCs w:val="20"/>
        </w:rPr>
        <w:t xml:space="preserve">z dopiskiem w temacie: </w:t>
      </w:r>
    </w:p>
    <w:p w:rsidR="001B1963" w:rsidRPr="00772144" w:rsidRDefault="001B1963" w:rsidP="00772144">
      <w:pPr>
        <w:jc w:val="both"/>
        <w:rPr>
          <w:rFonts w:asciiTheme="minorHAnsi" w:hAnsiTheme="minorHAnsi"/>
          <w:b/>
          <w:bCs/>
          <w:sz w:val="20"/>
          <w:szCs w:val="20"/>
        </w:rPr>
      </w:pPr>
      <w:r w:rsidRPr="000B2BA9">
        <w:rPr>
          <w:rFonts w:asciiTheme="minorHAnsi" w:hAnsiTheme="minorHAnsi" w:cs="Times New Roman"/>
          <w:b/>
          <w:bCs/>
          <w:i/>
          <w:sz w:val="20"/>
          <w:szCs w:val="20"/>
        </w:rPr>
        <w:t>„</w:t>
      </w:r>
      <w:r w:rsidR="00932860" w:rsidRPr="00932860">
        <w:rPr>
          <w:rFonts w:ascii="Calibri" w:hAnsi="Calibri"/>
          <w:b/>
          <w:bCs/>
          <w:color w:val="000000"/>
          <w:sz w:val="20"/>
          <w:szCs w:val="20"/>
        </w:rPr>
        <w:t>Zaprogramowanie układu sterowania modułem SNCR</w:t>
      </w:r>
      <w:r w:rsidR="006A202E" w:rsidRPr="000B2BA9">
        <w:rPr>
          <w:rFonts w:asciiTheme="minorHAnsi" w:hAnsiTheme="minorHAnsi"/>
          <w:b/>
          <w:i/>
          <w:sz w:val="20"/>
          <w:szCs w:val="20"/>
        </w:rPr>
        <w:t>”</w:t>
      </w:r>
    </w:p>
    <w:p w:rsidR="003B2FEE" w:rsidRDefault="003B2FEE" w:rsidP="00215CB8">
      <w:pPr>
        <w:rPr>
          <w:rFonts w:asciiTheme="minorHAnsi" w:hAnsiTheme="minorHAnsi"/>
          <w:b/>
          <w:bCs/>
          <w:sz w:val="20"/>
          <w:szCs w:val="20"/>
          <w:u w:val="single"/>
        </w:rPr>
      </w:pPr>
    </w:p>
    <w:p w:rsidR="00215CB8" w:rsidRDefault="00215CB8" w:rsidP="00215CB8">
      <w:pPr>
        <w:rPr>
          <w:rFonts w:asciiTheme="minorHAnsi" w:hAnsiTheme="minorHAnsi"/>
          <w:b/>
          <w:bCs/>
          <w:sz w:val="20"/>
          <w:szCs w:val="20"/>
          <w:u w:val="single"/>
        </w:rPr>
      </w:pPr>
      <w:r w:rsidRPr="00365BFC">
        <w:rPr>
          <w:rFonts w:asciiTheme="minorHAnsi" w:hAnsiTheme="minorHAnsi"/>
          <w:b/>
          <w:bCs/>
          <w:sz w:val="20"/>
          <w:szCs w:val="20"/>
          <w:u w:val="single"/>
        </w:rPr>
        <w:t>V</w:t>
      </w:r>
      <w:r>
        <w:rPr>
          <w:rFonts w:asciiTheme="minorHAnsi" w:hAnsiTheme="minorHAnsi"/>
          <w:b/>
          <w:bCs/>
          <w:sz w:val="20"/>
          <w:szCs w:val="20"/>
          <w:u w:val="single"/>
        </w:rPr>
        <w:t>I</w:t>
      </w:r>
      <w:r w:rsidRPr="00365BFC">
        <w:rPr>
          <w:rFonts w:asciiTheme="minorHAnsi" w:hAnsiTheme="minorHAnsi"/>
          <w:b/>
          <w:bCs/>
          <w:sz w:val="20"/>
          <w:szCs w:val="20"/>
          <w:u w:val="single"/>
        </w:rPr>
        <w:t xml:space="preserve">. Wymagania wobec oferenta </w:t>
      </w:r>
    </w:p>
    <w:p w:rsidR="00C93FF7" w:rsidRPr="00365BFC" w:rsidRDefault="00C93FF7" w:rsidP="00215CB8">
      <w:pPr>
        <w:rPr>
          <w:rFonts w:asciiTheme="minorHAnsi" w:hAnsiTheme="minorHAnsi"/>
          <w:sz w:val="20"/>
          <w:szCs w:val="20"/>
          <w:u w:val="single"/>
        </w:rPr>
      </w:pPr>
    </w:p>
    <w:p w:rsidR="00215CB8" w:rsidRPr="00365BFC" w:rsidRDefault="00215CB8" w:rsidP="00215CB8">
      <w:pPr>
        <w:pStyle w:val="Default"/>
        <w:spacing w:line="360" w:lineRule="auto"/>
        <w:jc w:val="both"/>
        <w:rPr>
          <w:rFonts w:asciiTheme="minorHAnsi" w:hAnsiTheme="minorHAnsi"/>
          <w:color w:val="auto"/>
          <w:sz w:val="20"/>
          <w:szCs w:val="20"/>
        </w:rPr>
      </w:pPr>
      <w:r w:rsidRPr="00365BFC">
        <w:rPr>
          <w:rFonts w:asciiTheme="minorHAnsi" w:hAnsiTheme="minorHAnsi"/>
          <w:color w:val="auto"/>
          <w:sz w:val="20"/>
          <w:szCs w:val="20"/>
        </w:rPr>
        <w:t xml:space="preserve">OŚWIADCZENIA I DOKUMENTY POTWIERDZAJĄCE SPEŁNIANIE WARUNKÓW UDZIAŁU: </w:t>
      </w:r>
    </w:p>
    <w:p w:rsidR="00215CB8" w:rsidRPr="00365BFC" w:rsidRDefault="00215CB8" w:rsidP="00801EC8">
      <w:pPr>
        <w:pStyle w:val="Default"/>
        <w:jc w:val="both"/>
        <w:rPr>
          <w:rFonts w:asciiTheme="minorHAnsi" w:hAnsiTheme="minorHAnsi"/>
          <w:color w:val="auto"/>
          <w:sz w:val="20"/>
          <w:szCs w:val="20"/>
        </w:rPr>
      </w:pPr>
      <w:r w:rsidRPr="00365BFC">
        <w:rPr>
          <w:rFonts w:asciiTheme="minorHAnsi" w:hAnsiTheme="minorHAnsi"/>
          <w:color w:val="auto"/>
          <w:sz w:val="20"/>
          <w:szCs w:val="20"/>
        </w:rPr>
        <w:t xml:space="preserve">Wykonawca na potwierdzenie spełniania warunków udziału w postępowaniu składa wraz z ofertą następujące dokumenty i oświadczenia: </w:t>
      </w:r>
    </w:p>
    <w:p w:rsidR="00215CB8" w:rsidRDefault="00215CB8" w:rsidP="00A901BA">
      <w:pPr>
        <w:pStyle w:val="Default"/>
        <w:numPr>
          <w:ilvl w:val="0"/>
          <w:numId w:val="7"/>
        </w:numPr>
        <w:jc w:val="both"/>
        <w:rPr>
          <w:rFonts w:asciiTheme="minorHAnsi" w:hAnsiTheme="minorHAnsi"/>
          <w:color w:val="auto"/>
          <w:sz w:val="20"/>
          <w:szCs w:val="20"/>
        </w:rPr>
      </w:pPr>
      <w:r>
        <w:rPr>
          <w:rFonts w:asciiTheme="minorHAnsi" w:hAnsiTheme="minorHAnsi"/>
          <w:color w:val="auto"/>
          <w:sz w:val="20"/>
          <w:szCs w:val="20"/>
        </w:rPr>
        <w:t xml:space="preserve">Zaparafowany projekt </w:t>
      </w:r>
      <w:r w:rsidR="00352285">
        <w:rPr>
          <w:rFonts w:asciiTheme="minorHAnsi" w:hAnsiTheme="minorHAnsi"/>
          <w:color w:val="auto"/>
          <w:sz w:val="20"/>
          <w:szCs w:val="20"/>
        </w:rPr>
        <w:t>umowy</w:t>
      </w:r>
    </w:p>
    <w:p w:rsidR="00215CB8" w:rsidRDefault="00215CB8" w:rsidP="00A901BA">
      <w:pPr>
        <w:pStyle w:val="Default"/>
        <w:numPr>
          <w:ilvl w:val="0"/>
          <w:numId w:val="7"/>
        </w:numPr>
        <w:jc w:val="both"/>
        <w:rPr>
          <w:rFonts w:asciiTheme="minorHAnsi" w:hAnsiTheme="minorHAnsi"/>
          <w:color w:val="auto"/>
          <w:sz w:val="20"/>
          <w:szCs w:val="20"/>
        </w:rPr>
      </w:pPr>
      <w:r>
        <w:rPr>
          <w:rFonts w:asciiTheme="minorHAnsi" w:hAnsiTheme="minorHAnsi"/>
          <w:color w:val="auto"/>
          <w:sz w:val="20"/>
          <w:szCs w:val="20"/>
        </w:rPr>
        <w:t>Formularz ofertowy</w:t>
      </w:r>
    </w:p>
    <w:p w:rsidR="00801EC8" w:rsidRDefault="00BE2A51" w:rsidP="00A901BA">
      <w:pPr>
        <w:pStyle w:val="Default"/>
        <w:numPr>
          <w:ilvl w:val="0"/>
          <w:numId w:val="7"/>
        </w:numPr>
        <w:jc w:val="both"/>
        <w:rPr>
          <w:rFonts w:asciiTheme="minorHAnsi" w:hAnsiTheme="minorHAnsi"/>
          <w:color w:val="auto"/>
          <w:sz w:val="20"/>
          <w:szCs w:val="20"/>
        </w:rPr>
      </w:pPr>
      <w:r>
        <w:rPr>
          <w:rFonts w:asciiTheme="minorHAnsi" w:hAnsiTheme="minorHAnsi"/>
          <w:color w:val="auto"/>
          <w:sz w:val="20"/>
          <w:szCs w:val="20"/>
        </w:rPr>
        <w:t>A</w:t>
      </w:r>
      <w:r w:rsidR="00801EC8" w:rsidRPr="005A4513">
        <w:rPr>
          <w:rFonts w:asciiTheme="minorHAnsi" w:hAnsiTheme="minorHAnsi"/>
          <w:color w:val="auto"/>
          <w:sz w:val="20"/>
          <w:szCs w:val="20"/>
        </w:rPr>
        <w:t>ktualn</w:t>
      </w:r>
      <w:r w:rsidR="00801EC8">
        <w:rPr>
          <w:rFonts w:asciiTheme="minorHAnsi" w:hAnsiTheme="minorHAnsi"/>
          <w:color w:val="auto"/>
          <w:sz w:val="20"/>
          <w:szCs w:val="20"/>
        </w:rPr>
        <w:t>e</w:t>
      </w:r>
      <w:r w:rsidR="00801EC8" w:rsidRPr="005A4513">
        <w:rPr>
          <w:rFonts w:asciiTheme="minorHAnsi" w:hAnsiTheme="minorHAnsi"/>
          <w:color w:val="auto"/>
          <w:sz w:val="20"/>
          <w:szCs w:val="20"/>
        </w:rPr>
        <w:t xml:space="preserve"> oświadczeni</w:t>
      </w:r>
      <w:r w:rsidR="00801EC8">
        <w:rPr>
          <w:rFonts w:asciiTheme="minorHAnsi" w:hAnsiTheme="minorHAnsi"/>
          <w:color w:val="auto"/>
          <w:sz w:val="20"/>
          <w:szCs w:val="20"/>
        </w:rPr>
        <w:t>e</w:t>
      </w:r>
      <w:r w:rsidR="00801EC8" w:rsidRPr="005A4513">
        <w:rPr>
          <w:rFonts w:asciiTheme="minorHAnsi" w:hAnsiTheme="minorHAnsi"/>
          <w:color w:val="auto"/>
          <w:sz w:val="20"/>
          <w:szCs w:val="20"/>
        </w:rPr>
        <w:t xml:space="preserve"> potwierdzającego spełnianie przez Wykonawcę warunków określonych w art. 22 ust. 1 ustawy Prawo zamówień publicznych, sporządzone według wzoru stanowiącego załącznik nr </w:t>
      </w:r>
      <w:r w:rsidR="00801EC8">
        <w:rPr>
          <w:rFonts w:asciiTheme="minorHAnsi" w:hAnsiTheme="minorHAnsi"/>
          <w:color w:val="auto"/>
          <w:sz w:val="20"/>
          <w:szCs w:val="20"/>
        </w:rPr>
        <w:t>3</w:t>
      </w:r>
      <w:r w:rsidR="00801EC8" w:rsidRPr="005A4513">
        <w:rPr>
          <w:rFonts w:asciiTheme="minorHAnsi" w:hAnsiTheme="minorHAnsi"/>
          <w:color w:val="auto"/>
          <w:sz w:val="20"/>
          <w:szCs w:val="20"/>
        </w:rPr>
        <w:t xml:space="preserve"> </w:t>
      </w:r>
      <w:r w:rsidR="00801EC8">
        <w:rPr>
          <w:rFonts w:asciiTheme="minorHAnsi" w:hAnsiTheme="minorHAnsi"/>
          <w:color w:val="auto"/>
          <w:sz w:val="20"/>
          <w:szCs w:val="20"/>
        </w:rPr>
        <w:br/>
      </w:r>
      <w:r w:rsidR="00801EC8" w:rsidRPr="005A4513">
        <w:rPr>
          <w:rFonts w:asciiTheme="minorHAnsi" w:hAnsiTheme="minorHAnsi"/>
          <w:color w:val="auto"/>
          <w:sz w:val="20"/>
          <w:szCs w:val="20"/>
        </w:rPr>
        <w:t xml:space="preserve">do niniejszego zapytania </w:t>
      </w:r>
    </w:p>
    <w:p w:rsidR="00801EC8" w:rsidRPr="005A4513" w:rsidRDefault="00BE2A51" w:rsidP="00A901BA">
      <w:pPr>
        <w:pStyle w:val="Default"/>
        <w:numPr>
          <w:ilvl w:val="0"/>
          <w:numId w:val="7"/>
        </w:numPr>
        <w:jc w:val="both"/>
        <w:rPr>
          <w:rFonts w:asciiTheme="minorHAnsi" w:hAnsiTheme="minorHAnsi"/>
          <w:color w:val="auto"/>
          <w:sz w:val="20"/>
          <w:szCs w:val="20"/>
        </w:rPr>
      </w:pPr>
      <w:r>
        <w:rPr>
          <w:rFonts w:asciiTheme="minorHAnsi" w:hAnsiTheme="minorHAnsi"/>
          <w:color w:val="auto"/>
          <w:sz w:val="20"/>
          <w:szCs w:val="20"/>
        </w:rPr>
        <w:t>A</w:t>
      </w:r>
      <w:r w:rsidR="00801EC8" w:rsidRPr="005A4513">
        <w:rPr>
          <w:rFonts w:asciiTheme="minorHAnsi" w:hAnsiTheme="minorHAnsi"/>
          <w:color w:val="auto"/>
          <w:sz w:val="20"/>
          <w:szCs w:val="20"/>
        </w:rPr>
        <w:t>ktualn</w:t>
      </w:r>
      <w:r w:rsidR="00801EC8">
        <w:rPr>
          <w:rFonts w:asciiTheme="minorHAnsi" w:hAnsiTheme="minorHAnsi"/>
          <w:color w:val="auto"/>
          <w:sz w:val="20"/>
          <w:szCs w:val="20"/>
        </w:rPr>
        <w:t>e</w:t>
      </w:r>
      <w:r w:rsidR="00801EC8" w:rsidRPr="005A4513">
        <w:rPr>
          <w:rFonts w:asciiTheme="minorHAnsi" w:hAnsiTheme="minorHAnsi"/>
          <w:color w:val="auto"/>
          <w:sz w:val="20"/>
          <w:szCs w:val="20"/>
        </w:rPr>
        <w:t xml:space="preserve"> oświadczenia potwierdzającego brak podstaw wykluczenia Wykonawcy z powodu niespełnienia warunków o których mowa w art. 24 ust. 1 ustawy Prawo zamówień publicznych, sporządzone według wzoru stanowiącego załącznik nr 4 do niniejszego zapytania </w:t>
      </w:r>
    </w:p>
    <w:p w:rsidR="00215CB8" w:rsidRDefault="00215CB8" w:rsidP="00FE4B36">
      <w:pPr>
        <w:pStyle w:val="Default"/>
        <w:ind w:left="720"/>
        <w:jc w:val="both"/>
        <w:rPr>
          <w:rFonts w:asciiTheme="minorHAnsi" w:hAnsiTheme="minorHAnsi"/>
          <w:color w:val="auto"/>
          <w:sz w:val="20"/>
          <w:szCs w:val="20"/>
        </w:rPr>
      </w:pPr>
    </w:p>
    <w:p w:rsidR="00801EC8" w:rsidRDefault="00801EC8" w:rsidP="00215CB8">
      <w:pPr>
        <w:pStyle w:val="Default"/>
        <w:ind w:left="720"/>
        <w:jc w:val="both"/>
        <w:rPr>
          <w:rFonts w:asciiTheme="minorHAnsi" w:hAnsiTheme="minorHAnsi"/>
          <w:b/>
          <w:bCs/>
          <w:i/>
          <w:iCs/>
          <w:color w:val="auto"/>
          <w:sz w:val="20"/>
          <w:szCs w:val="20"/>
        </w:rPr>
      </w:pPr>
    </w:p>
    <w:p w:rsidR="00215CB8" w:rsidRPr="00365BFC" w:rsidRDefault="00215CB8" w:rsidP="00215CB8">
      <w:pPr>
        <w:pStyle w:val="Default"/>
        <w:jc w:val="both"/>
        <w:rPr>
          <w:rFonts w:asciiTheme="minorHAnsi" w:hAnsiTheme="minorHAnsi"/>
          <w:color w:val="auto"/>
          <w:sz w:val="20"/>
          <w:szCs w:val="20"/>
        </w:rPr>
      </w:pPr>
      <w:r w:rsidRPr="00365BFC">
        <w:rPr>
          <w:rFonts w:asciiTheme="minorHAnsi" w:hAnsiTheme="minorHAnsi"/>
          <w:i/>
          <w:iCs/>
          <w:color w:val="auto"/>
          <w:sz w:val="20"/>
          <w:szCs w:val="20"/>
        </w:rPr>
        <w:t xml:space="preserve">W przypadku, gdy Wykonawca przy wykazywaniu spełniania warunków udziału w postępowaniu będzie powoływał się na potencjał innych podmiotów, które będą brały udział w realizacji części zamówienia, przedkłada także oświadczania dotyczące tego podmiotu w zakresie wymaganym dla Wykonawcy, </w:t>
      </w:r>
    </w:p>
    <w:p w:rsidR="00215CB8" w:rsidRDefault="00215CB8" w:rsidP="002615AC">
      <w:pPr>
        <w:pStyle w:val="Default"/>
        <w:spacing w:line="360" w:lineRule="auto"/>
        <w:jc w:val="both"/>
        <w:rPr>
          <w:rFonts w:asciiTheme="minorHAnsi" w:hAnsiTheme="minorHAnsi"/>
          <w:b/>
          <w:bCs/>
          <w:color w:val="auto"/>
          <w:sz w:val="20"/>
          <w:szCs w:val="20"/>
          <w:u w:val="single"/>
        </w:rPr>
      </w:pPr>
    </w:p>
    <w:p w:rsidR="00FB4B2C" w:rsidRDefault="00FB4B2C" w:rsidP="002615AC">
      <w:pPr>
        <w:pStyle w:val="Default"/>
        <w:spacing w:line="360" w:lineRule="auto"/>
        <w:jc w:val="both"/>
        <w:rPr>
          <w:rFonts w:asciiTheme="minorHAnsi" w:hAnsiTheme="minorHAnsi"/>
          <w:b/>
          <w:bCs/>
          <w:color w:val="auto"/>
          <w:sz w:val="20"/>
          <w:szCs w:val="20"/>
          <w:u w:val="single"/>
        </w:rPr>
      </w:pPr>
      <w:r w:rsidRPr="005A4513">
        <w:rPr>
          <w:rFonts w:asciiTheme="minorHAnsi" w:hAnsiTheme="minorHAnsi"/>
          <w:b/>
          <w:bCs/>
          <w:color w:val="auto"/>
          <w:sz w:val="20"/>
          <w:szCs w:val="20"/>
          <w:u w:val="single"/>
        </w:rPr>
        <w:t>VI</w:t>
      </w:r>
      <w:r w:rsidR="00801EC8">
        <w:rPr>
          <w:rFonts w:asciiTheme="minorHAnsi" w:hAnsiTheme="minorHAnsi"/>
          <w:b/>
          <w:bCs/>
          <w:color w:val="auto"/>
          <w:sz w:val="20"/>
          <w:szCs w:val="20"/>
          <w:u w:val="single"/>
        </w:rPr>
        <w:t>I</w:t>
      </w:r>
      <w:r w:rsidRPr="005A4513">
        <w:rPr>
          <w:rFonts w:asciiTheme="minorHAnsi" w:hAnsiTheme="minorHAnsi"/>
          <w:b/>
          <w:bCs/>
          <w:color w:val="auto"/>
          <w:sz w:val="20"/>
          <w:szCs w:val="20"/>
          <w:u w:val="single"/>
        </w:rPr>
        <w:t>. Kryteria oceny oferty</w:t>
      </w:r>
      <w:r>
        <w:rPr>
          <w:rFonts w:asciiTheme="minorHAnsi" w:hAnsiTheme="minorHAnsi"/>
          <w:b/>
          <w:bCs/>
          <w:color w:val="auto"/>
          <w:sz w:val="20"/>
          <w:szCs w:val="20"/>
          <w:u w:val="single"/>
        </w:rPr>
        <w:t>:</w:t>
      </w:r>
    </w:p>
    <w:p w:rsidR="00E40DDE" w:rsidRDefault="00215CB8" w:rsidP="00215CB8">
      <w:pPr>
        <w:pStyle w:val="Default"/>
        <w:spacing w:line="360" w:lineRule="auto"/>
        <w:jc w:val="both"/>
        <w:rPr>
          <w:rFonts w:asciiTheme="minorHAnsi" w:hAnsiTheme="minorHAnsi"/>
          <w:color w:val="auto"/>
          <w:sz w:val="20"/>
          <w:szCs w:val="20"/>
        </w:rPr>
      </w:pPr>
      <w:r w:rsidRPr="00365BFC">
        <w:rPr>
          <w:rFonts w:asciiTheme="minorHAnsi" w:hAnsiTheme="minorHAnsi"/>
          <w:color w:val="auto"/>
          <w:sz w:val="20"/>
          <w:szCs w:val="20"/>
        </w:rPr>
        <w:t xml:space="preserve">Wybór oferty zostanie dokonany na podstawie </w:t>
      </w:r>
      <w:r w:rsidR="00BE2A51">
        <w:rPr>
          <w:rFonts w:asciiTheme="minorHAnsi" w:hAnsiTheme="minorHAnsi"/>
          <w:color w:val="auto"/>
          <w:sz w:val="20"/>
          <w:szCs w:val="20"/>
        </w:rPr>
        <w:t>kryteriów</w:t>
      </w:r>
      <w:r w:rsidR="00C93FF7">
        <w:rPr>
          <w:rFonts w:asciiTheme="minorHAnsi" w:hAnsiTheme="minorHAnsi"/>
          <w:color w:val="auto"/>
          <w:sz w:val="20"/>
          <w:szCs w:val="20"/>
        </w:rPr>
        <w:t xml:space="preserve">: </w:t>
      </w:r>
    </w:p>
    <w:p w:rsidR="00215CB8" w:rsidRDefault="00C93FF7" w:rsidP="00E40DDE">
      <w:pPr>
        <w:pStyle w:val="Default"/>
        <w:numPr>
          <w:ilvl w:val="0"/>
          <w:numId w:val="48"/>
        </w:numPr>
        <w:spacing w:line="360" w:lineRule="auto"/>
        <w:jc w:val="both"/>
        <w:rPr>
          <w:rFonts w:asciiTheme="minorHAnsi" w:hAnsiTheme="minorHAnsi"/>
          <w:color w:val="auto"/>
          <w:sz w:val="20"/>
          <w:szCs w:val="20"/>
        </w:rPr>
      </w:pPr>
      <w:r>
        <w:rPr>
          <w:rFonts w:asciiTheme="minorHAnsi" w:hAnsiTheme="minorHAnsi"/>
          <w:color w:val="auto"/>
          <w:sz w:val="20"/>
          <w:szCs w:val="20"/>
        </w:rPr>
        <w:t>cena oferty</w:t>
      </w:r>
      <w:r w:rsidR="00E40DDE">
        <w:rPr>
          <w:rFonts w:asciiTheme="minorHAnsi" w:hAnsiTheme="minorHAnsi"/>
          <w:color w:val="auto"/>
          <w:sz w:val="20"/>
          <w:szCs w:val="20"/>
        </w:rPr>
        <w:t xml:space="preserve"> za wykonanie przedmiotu zamówienia (70</w:t>
      </w:r>
      <w:r w:rsidR="00215CB8" w:rsidRPr="00365BFC">
        <w:rPr>
          <w:rFonts w:asciiTheme="minorHAnsi" w:hAnsiTheme="minorHAnsi"/>
          <w:color w:val="auto"/>
          <w:sz w:val="20"/>
          <w:szCs w:val="20"/>
        </w:rPr>
        <w:t xml:space="preserve">%) </w:t>
      </w:r>
    </w:p>
    <w:p w:rsidR="00E40DDE" w:rsidRPr="00365BFC" w:rsidRDefault="00E40DDE" w:rsidP="00E40DDE">
      <w:pPr>
        <w:pStyle w:val="Default"/>
        <w:numPr>
          <w:ilvl w:val="0"/>
          <w:numId w:val="48"/>
        </w:numPr>
        <w:spacing w:line="360" w:lineRule="auto"/>
        <w:jc w:val="both"/>
        <w:rPr>
          <w:rFonts w:asciiTheme="minorHAnsi" w:hAnsiTheme="minorHAnsi"/>
          <w:color w:val="auto"/>
          <w:sz w:val="20"/>
          <w:szCs w:val="20"/>
        </w:rPr>
      </w:pPr>
      <w:r>
        <w:rPr>
          <w:rFonts w:asciiTheme="minorHAnsi" w:hAnsiTheme="minorHAnsi"/>
          <w:color w:val="auto"/>
          <w:sz w:val="20"/>
          <w:szCs w:val="20"/>
        </w:rPr>
        <w:t>cena oferty za jeden dzień pracy inżyniera na obiekcie (30%)</w:t>
      </w:r>
    </w:p>
    <w:p w:rsidR="00215CB8" w:rsidRPr="00365BFC" w:rsidRDefault="00215CB8" w:rsidP="00A901BA">
      <w:pPr>
        <w:pStyle w:val="Akapitzlist"/>
        <w:numPr>
          <w:ilvl w:val="0"/>
          <w:numId w:val="14"/>
        </w:numPr>
        <w:tabs>
          <w:tab w:val="num" w:pos="960"/>
        </w:tabs>
        <w:rPr>
          <w:rFonts w:ascii="Calibri" w:hAnsi="Calibri"/>
          <w:sz w:val="20"/>
          <w:szCs w:val="20"/>
        </w:rPr>
      </w:pPr>
      <w:r w:rsidRPr="00365BFC">
        <w:rPr>
          <w:rFonts w:ascii="Calibri" w:hAnsi="Calibri"/>
          <w:sz w:val="20"/>
          <w:szCs w:val="20"/>
        </w:rPr>
        <w:t xml:space="preserve">Kryterium cena oferty </w:t>
      </w:r>
      <w:r w:rsidR="004E5A71">
        <w:rPr>
          <w:rFonts w:ascii="Calibri" w:hAnsi="Calibri"/>
          <w:sz w:val="20"/>
          <w:szCs w:val="20"/>
        </w:rPr>
        <w:t xml:space="preserve">za wykonanie przedmiotu zamówienia </w:t>
      </w:r>
      <w:r w:rsidRPr="00365BFC">
        <w:rPr>
          <w:rFonts w:ascii="Calibri" w:hAnsi="Calibri"/>
          <w:sz w:val="20"/>
          <w:szCs w:val="20"/>
        </w:rPr>
        <w:t>będzie liczone według wzoru:</w:t>
      </w:r>
    </w:p>
    <w:p w:rsidR="00215CB8" w:rsidRDefault="00215CB8" w:rsidP="00215CB8">
      <w:pPr>
        <w:pStyle w:val="Akapitzlist"/>
        <w:tabs>
          <w:tab w:val="num" w:pos="0"/>
        </w:tabs>
        <w:ind w:left="720"/>
        <w:rPr>
          <w:rFonts w:asciiTheme="minorHAnsi" w:hAnsiTheme="minorHAnsi"/>
          <w:b/>
          <w:color w:val="31849B"/>
          <w:sz w:val="20"/>
          <w:szCs w:val="20"/>
        </w:rPr>
      </w:pPr>
      <w:r w:rsidRPr="00DF3674">
        <w:rPr>
          <w:rFonts w:asciiTheme="minorHAnsi" w:hAnsiTheme="minorHAnsi"/>
          <w:b/>
          <w:color w:val="31849B"/>
          <w:sz w:val="20"/>
          <w:szCs w:val="20"/>
        </w:rPr>
        <w:t>(najniższa ce</w:t>
      </w:r>
      <w:r w:rsidR="00C93FF7">
        <w:rPr>
          <w:rFonts w:asciiTheme="minorHAnsi" w:hAnsiTheme="minorHAnsi"/>
          <w:b/>
          <w:color w:val="31849B"/>
          <w:sz w:val="20"/>
          <w:szCs w:val="20"/>
        </w:rPr>
        <w:t>n</w:t>
      </w:r>
      <w:r w:rsidR="004E5A71">
        <w:rPr>
          <w:rFonts w:asciiTheme="minorHAnsi" w:hAnsiTheme="minorHAnsi"/>
          <w:b/>
          <w:color w:val="31849B"/>
          <w:sz w:val="20"/>
          <w:szCs w:val="20"/>
        </w:rPr>
        <w:t>a / cena oferty ocenianej) x 70</w:t>
      </w:r>
      <w:r w:rsidRPr="00DF3674">
        <w:rPr>
          <w:rFonts w:asciiTheme="minorHAnsi" w:hAnsiTheme="minorHAnsi"/>
          <w:b/>
          <w:color w:val="31849B"/>
          <w:sz w:val="20"/>
          <w:szCs w:val="20"/>
        </w:rPr>
        <w:t xml:space="preserve"> - do </w:t>
      </w:r>
      <w:r w:rsidR="004E5A71">
        <w:rPr>
          <w:rFonts w:asciiTheme="minorHAnsi" w:hAnsiTheme="minorHAnsi"/>
          <w:b/>
          <w:color w:val="31849B"/>
          <w:sz w:val="20"/>
          <w:szCs w:val="20"/>
        </w:rPr>
        <w:t>zdobycia maksymalnie 70</w:t>
      </w:r>
      <w:r w:rsidRPr="00DF3674">
        <w:rPr>
          <w:rFonts w:asciiTheme="minorHAnsi" w:hAnsiTheme="minorHAnsi"/>
          <w:b/>
          <w:color w:val="31849B"/>
          <w:sz w:val="20"/>
          <w:szCs w:val="20"/>
        </w:rPr>
        <w:t xml:space="preserve"> pkt.</w:t>
      </w:r>
    </w:p>
    <w:p w:rsidR="004E5A71" w:rsidRPr="00365BFC" w:rsidRDefault="004E5A71" w:rsidP="004E5A71">
      <w:pPr>
        <w:pStyle w:val="Akapitzlist"/>
        <w:numPr>
          <w:ilvl w:val="0"/>
          <w:numId w:val="14"/>
        </w:numPr>
        <w:tabs>
          <w:tab w:val="num" w:pos="960"/>
        </w:tabs>
        <w:rPr>
          <w:rFonts w:ascii="Calibri" w:hAnsi="Calibri"/>
          <w:sz w:val="20"/>
          <w:szCs w:val="20"/>
        </w:rPr>
      </w:pPr>
      <w:r w:rsidRPr="00365BFC">
        <w:rPr>
          <w:rFonts w:ascii="Calibri" w:hAnsi="Calibri"/>
          <w:sz w:val="20"/>
          <w:szCs w:val="20"/>
        </w:rPr>
        <w:t xml:space="preserve">Kryterium cena oferty </w:t>
      </w:r>
      <w:r>
        <w:rPr>
          <w:rFonts w:ascii="Calibri" w:hAnsi="Calibri"/>
          <w:sz w:val="20"/>
          <w:szCs w:val="20"/>
        </w:rPr>
        <w:t xml:space="preserve">za jeden dzień pracy inżyniera na obiekcie </w:t>
      </w:r>
      <w:r w:rsidRPr="00365BFC">
        <w:rPr>
          <w:rFonts w:ascii="Calibri" w:hAnsi="Calibri"/>
          <w:sz w:val="20"/>
          <w:szCs w:val="20"/>
        </w:rPr>
        <w:t>będzie liczone według wzoru:</w:t>
      </w:r>
    </w:p>
    <w:p w:rsidR="004E5A71" w:rsidRPr="00DF3674" w:rsidRDefault="004E5A71" w:rsidP="004E5A71">
      <w:pPr>
        <w:pStyle w:val="Akapitzlist"/>
        <w:tabs>
          <w:tab w:val="num" w:pos="0"/>
        </w:tabs>
        <w:ind w:left="720"/>
        <w:rPr>
          <w:rFonts w:asciiTheme="minorHAnsi" w:hAnsiTheme="minorHAnsi"/>
          <w:b/>
          <w:color w:val="31849B" w:themeColor="accent5" w:themeShade="BF"/>
          <w:sz w:val="20"/>
          <w:szCs w:val="20"/>
        </w:rPr>
      </w:pPr>
      <w:r w:rsidRPr="00DF3674">
        <w:rPr>
          <w:rFonts w:asciiTheme="minorHAnsi" w:hAnsiTheme="minorHAnsi"/>
          <w:b/>
          <w:color w:val="31849B"/>
          <w:sz w:val="20"/>
          <w:szCs w:val="20"/>
        </w:rPr>
        <w:t>(najniższa ce</w:t>
      </w:r>
      <w:r>
        <w:rPr>
          <w:rFonts w:asciiTheme="minorHAnsi" w:hAnsiTheme="minorHAnsi"/>
          <w:b/>
          <w:color w:val="31849B"/>
          <w:sz w:val="20"/>
          <w:szCs w:val="20"/>
        </w:rPr>
        <w:t>na / cena oferty ocenianej) x 30</w:t>
      </w:r>
      <w:r w:rsidRPr="00DF3674">
        <w:rPr>
          <w:rFonts w:asciiTheme="minorHAnsi" w:hAnsiTheme="minorHAnsi"/>
          <w:b/>
          <w:color w:val="31849B"/>
          <w:sz w:val="20"/>
          <w:szCs w:val="20"/>
        </w:rPr>
        <w:t xml:space="preserve"> - do </w:t>
      </w:r>
      <w:r>
        <w:rPr>
          <w:rFonts w:asciiTheme="minorHAnsi" w:hAnsiTheme="minorHAnsi"/>
          <w:b/>
          <w:color w:val="31849B"/>
          <w:sz w:val="20"/>
          <w:szCs w:val="20"/>
        </w:rPr>
        <w:t>zdobycia maksymalnie 30</w:t>
      </w:r>
      <w:r w:rsidRPr="00DF3674">
        <w:rPr>
          <w:rFonts w:asciiTheme="minorHAnsi" w:hAnsiTheme="minorHAnsi"/>
          <w:b/>
          <w:color w:val="31849B"/>
          <w:sz w:val="20"/>
          <w:szCs w:val="20"/>
        </w:rPr>
        <w:t xml:space="preserve"> pkt.</w:t>
      </w:r>
    </w:p>
    <w:p w:rsidR="004E5A71" w:rsidRPr="00DF3674" w:rsidRDefault="004E5A71" w:rsidP="00215CB8">
      <w:pPr>
        <w:pStyle w:val="Akapitzlist"/>
        <w:tabs>
          <w:tab w:val="num" w:pos="0"/>
        </w:tabs>
        <w:ind w:left="720"/>
        <w:rPr>
          <w:rFonts w:asciiTheme="minorHAnsi" w:hAnsiTheme="minorHAnsi"/>
          <w:b/>
          <w:color w:val="31849B" w:themeColor="accent5" w:themeShade="BF"/>
          <w:sz w:val="20"/>
          <w:szCs w:val="20"/>
        </w:rPr>
      </w:pPr>
    </w:p>
    <w:p w:rsidR="00215CB8" w:rsidRPr="00365BFC" w:rsidRDefault="00215CB8" w:rsidP="00215CB8">
      <w:pPr>
        <w:pStyle w:val="Default"/>
        <w:spacing w:after="120"/>
        <w:jc w:val="both"/>
        <w:rPr>
          <w:rFonts w:asciiTheme="minorHAnsi" w:hAnsiTheme="minorHAnsi"/>
          <w:color w:val="auto"/>
          <w:sz w:val="20"/>
          <w:szCs w:val="20"/>
        </w:rPr>
      </w:pPr>
    </w:p>
    <w:p w:rsidR="00FB4B2C" w:rsidRPr="005A4513" w:rsidRDefault="00FB4B2C" w:rsidP="002615AC">
      <w:pPr>
        <w:pStyle w:val="Default"/>
        <w:spacing w:line="360" w:lineRule="auto"/>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t>VII</w:t>
      </w:r>
      <w:r w:rsidR="00A001CE">
        <w:rPr>
          <w:rFonts w:asciiTheme="minorHAnsi" w:hAnsiTheme="minorHAnsi"/>
          <w:b/>
          <w:bCs/>
          <w:color w:val="auto"/>
          <w:sz w:val="20"/>
          <w:szCs w:val="20"/>
          <w:u w:val="single"/>
        </w:rPr>
        <w:t>I</w:t>
      </w:r>
      <w:r w:rsidRPr="005A4513">
        <w:rPr>
          <w:rFonts w:asciiTheme="minorHAnsi" w:hAnsiTheme="minorHAnsi"/>
          <w:b/>
          <w:bCs/>
          <w:color w:val="auto"/>
          <w:sz w:val="20"/>
          <w:szCs w:val="20"/>
          <w:u w:val="single"/>
        </w:rPr>
        <w:t xml:space="preserve">. Załączniki: </w:t>
      </w:r>
    </w:p>
    <w:p w:rsidR="00FB4B2C" w:rsidRPr="005A4513" w:rsidRDefault="00FB4B2C" w:rsidP="002615AC">
      <w:pPr>
        <w:pStyle w:val="Default"/>
        <w:spacing w:line="360" w:lineRule="auto"/>
        <w:jc w:val="both"/>
        <w:rPr>
          <w:rFonts w:asciiTheme="minorHAnsi" w:hAnsiTheme="minorHAnsi"/>
          <w:color w:val="auto"/>
          <w:sz w:val="20"/>
          <w:szCs w:val="20"/>
        </w:rPr>
      </w:pPr>
      <w:r w:rsidRPr="005A4513">
        <w:rPr>
          <w:rFonts w:asciiTheme="minorHAnsi" w:hAnsiTheme="minorHAnsi"/>
          <w:color w:val="auto"/>
          <w:sz w:val="20"/>
          <w:szCs w:val="20"/>
        </w:rPr>
        <w:t xml:space="preserve">Załącznik nr 1 - Projekt </w:t>
      </w:r>
      <w:r>
        <w:rPr>
          <w:rFonts w:asciiTheme="minorHAnsi" w:hAnsiTheme="minorHAnsi"/>
          <w:color w:val="auto"/>
          <w:sz w:val="20"/>
          <w:szCs w:val="20"/>
        </w:rPr>
        <w:t>Umowy</w:t>
      </w:r>
    </w:p>
    <w:p w:rsidR="009C15C6" w:rsidRDefault="00FB4B2C" w:rsidP="002615AC">
      <w:pPr>
        <w:pStyle w:val="Default"/>
        <w:spacing w:line="360" w:lineRule="auto"/>
        <w:jc w:val="both"/>
        <w:rPr>
          <w:rFonts w:asciiTheme="minorHAnsi" w:hAnsiTheme="minorHAnsi"/>
          <w:color w:val="auto"/>
          <w:sz w:val="20"/>
          <w:szCs w:val="20"/>
        </w:rPr>
      </w:pPr>
      <w:r w:rsidRPr="005A4513">
        <w:rPr>
          <w:rFonts w:asciiTheme="minorHAnsi" w:hAnsiTheme="minorHAnsi"/>
          <w:color w:val="auto"/>
          <w:sz w:val="20"/>
          <w:szCs w:val="20"/>
        </w:rPr>
        <w:t>Załącznik nr 2 - Formularz oferty</w:t>
      </w:r>
    </w:p>
    <w:p w:rsidR="0003237B" w:rsidRPr="009C15C6" w:rsidRDefault="0003237B" w:rsidP="0003237B">
      <w:pPr>
        <w:rPr>
          <w:rFonts w:asciiTheme="minorHAnsi" w:hAnsiTheme="minorHAnsi"/>
          <w:sz w:val="20"/>
          <w:szCs w:val="20"/>
        </w:rPr>
      </w:pPr>
      <w:r w:rsidRPr="009C15C6">
        <w:rPr>
          <w:rFonts w:asciiTheme="minorHAnsi" w:hAnsiTheme="minorHAnsi"/>
          <w:sz w:val="20"/>
          <w:szCs w:val="20"/>
        </w:rPr>
        <w:t xml:space="preserve">Załącznik nr 3 - Wzór oświadczenia potwierdzającego spełnianie warunków określonych w art. 22 ust. 1 ustawy Prawo zamówień publicznych </w:t>
      </w:r>
    </w:p>
    <w:p w:rsidR="0003237B" w:rsidRDefault="0003237B" w:rsidP="0003237B">
      <w:pPr>
        <w:rPr>
          <w:rFonts w:asciiTheme="minorHAnsi" w:hAnsiTheme="minorHAnsi"/>
          <w:sz w:val="20"/>
          <w:szCs w:val="20"/>
        </w:rPr>
      </w:pPr>
      <w:r w:rsidRPr="009C15C6">
        <w:rPr>
          <w:rFonts w:asciiTheme="minorHAnsi" w:hAnsiTheme="minorHAnsi"/>
          <w:sz w:val="20"/>
          <w:szCs w:val="20"/>
        </w:rPr>
        <w:t>Załącznik nr 4 - Wzór oświadczenia potwierdzającego spełnianie warunków określonych w art. 24 ust. 1 ustawy Prawo zamówień publicznych</w:t>
      </w:r>
    </w:p>
    <w:p w:rsidR="00EF475E" w:rsidRPr="009C15C6" w:rsidRDefault="00EF475E" w:rsidP="0003237B">
      <w:pPr>
        <w:rPr>
          <w:rFonts w:asciiTheme="minorHAnsi" w:hAnsiTheme="minorHAnsi"/>
          <w:sz w:val="20"/>
          <w:szCs w:val="20"/>
        </w:rPr>
      </w:pPr>
    </w:p>
    <w:p w:rsidR="002615AC" w:rsidRDefault="002615AC" w:rsidP="00FB4B2C">
      <w:pPr>
        <w:jc w:val="right"/>
        <w:rPr>
          <w:sz w:val="20"/>
          <w:szCs w:val="20"/>
        </w:rPr>
      </w:pPr>
    </w:p>
    <w:p w:rsidR="00EF475E" w:rsidRDefault="00EF475E" w:rsidP="00FB4B2C">
      <w:pPr>
        <w:jc w:val="right"/>
        <w:rPr>
          <w:sz w:val="20"/>
          <w:szCs w:val="20"/>
        </w:rPr>
      </w:pPr>
    </w:p>
    <w:p w:rsidR="003441E6" w:rsidRDefault="003441E6" w:rsidP="00FB4B2C">
      <w:pPr>
        <w:jc w:val="right"/>
        <w:rPr>
          <w:rFonts w:asciiTheme="minorHAnsi" w:hAnsiTheme="minorHAnsi"/>
          <w:sz w:val="20"/>
          <w:szCs w:val="20"/>
        </w:rPr>
      </w:pPr>
    </w:p>
    <w:p w:rsidR="003441E6" w:rsidRDefault="003441E6" w:rsidP="00FB4B2C">
      <w:pPr>
        <w:jc w:val="right"/>
        <w:rPr>
          <w:rFonts w:asciiTheme="minorHAnsi" w:hAnsiTheme="minorHAnsi"/>
          <w:sz w:val="20"/>
          <w:szCs w:val="20"/>
        </w:rPr>
      </w:pPr>
    </w:p>
    <w:p w:rsidR="003441E6" w:rsidRDefault="003441E6" w:rsidP="00FB4B2C">
      <w:pPr>
        <w:jc w:val="right"/>
        <w:rPr>
          <w:rFonts w:asciiTheme="minorHAnsi" w:hAnsiTheme="minorHAnsi"/>
          <w:sz w:val="20"/>
          <w:szCs w:val="20"/>
        </w:rPr>
      </w:pPr>
    </w:p>
    <w:p w:rsidR="008759BF" w:rsidRDefault="008759BF" w:rsidP="00FB4B2C">
      <w:pPr>
        <w:jc w:val="right"/>
        <w:rPr>
          <w:rFonts w:asciiTheme="minorHAnsi" w:hAnsiTheme="minorHAnsi"/>
          <w:sz w:val="20"/>
          <w:szCs w:val="20"/>
        </w:rPr>
      </w:pPr>
    </w:p>
    <w:p w:rsidR="008759BF" w:rsidRDefault="008759BF" w:rsidP="00FB4B2C">
      <w:pPr>
        <w:jc w:val="right"/>
        <w:rPr>
          <w:rFonts w:asciiTheme="minorHAnsi" w:hAnsiTheme="minorHAnsi"/>
          <w:sz w:val="20"/>
          <w:szCs w:val="20"/>
        </w:rPr>
      </w:pPr>
    </w:p>
    <w:p w:rsidR="008759BF" w:rsidRDefault="008759BF" w:rsidP="00FB4B2C">
      <w:pPr>
        <w:jc w:val="right"/>
        <w:rPr>
          <w:rFonts w:asciiTheme="minorHAnsi" w:hAnsiTheme="minorHAnsi"/>
          <w:sz w:val="20"/>
          <w:szCs w:val="20"/>
        </w:rPr>
      </w:pPr>
    </w:p>
    <w:p w:rsidR="008759BF" w:rsidRDefault="008759BF" w:rsidP="00FB4B2C">
      <w:pPr>
        <w:jc w:val="right"/>
        <w:rPr>
          <w:rFonts w:asciiTheme="minorHAnsi" w:hAnsiTheme="minorHAnsi"/>
          <w:sz w:val="20"/>
          <w:szCs w:val="20"/>
        </w:rPr>
      </w:pPr>
    </w:p>
    <w:p w:rsidR="008759BF" w:rsidRDefault="008759BF" w:rsidP="00FB4B2C">
      <w:pPr>
        <w:jc w:val="right"/>
        <w:rPr>
          <w:rFonts w:asciiTheme="minorHAnsi" w:hAnsiTheme="minorHAnsi"/>
          <w:sz w:val="20"/>
          <w:szCs w:val="20"/>
        </w:rPr>
      </w:pPr>
    </w:p>
    <w:p w:rsidR="008759BF" w:rsidRDefault="008759BF" w:rsidP="00FB4B2C">
      <w:pPr>
        <w:jc w:val="right"/>
        <w:rPr>
          <w:rFonts w:asciiTheme="minorHAnsi" w:hAnsiTheme="minorHAnsi"/>
          <w:sz w:val="20"/>
          <w:szCs w:val="20"/>
        </w:rPr>
      </w:pPr>
    </w:p>
    <w:p w:rsidR="00772144" w:rsidRDefault="00772144" w:rsidP="004E5A71">
      <w:pPr>
        <w:rPr>
          <w:rFonts w:asciiTheme="minorHAnsi" w:hAnsiTheme="minorHAnsi"/>
          <w:sz w:val="20"/>
          <w:szCs w:val="20"/>
        </w:rPr>
      </w:pPr>
    </w:p>
    <w:p w:rsidR="00772144" w:rsidRDefault="00772144" w:rsidP="00FB4B2C">
      <w:pPr>
        <w:jc w:val="right"/>
        <w:rPr>
          <w:rFonts w:asciiTheme="minorHAnsi" w:hAnsiTheme="minorHAnsi"/>
          <w:sz w:val="20"/>
          <w:szCs w:val="20"/>
        </w:rPr>
      </w:pPr>
    </w:p>
    <w:p w:rsidR="00445907" w:rsidRDefault="00445907" w:rsidP="00FB4B2C">
      <w:pPr>
        <w:jc w:val="right"/>
        <w:rPr>
          <w:rFonts w:asciiTheme="minorHAnsi" w:hAnsiTheme="minorHAnsi"/>
          <w:sz w:val="20"/>
          <w:szCs w:val="20"/>
        </w:rPr>
      </w:pPr>
    </w:p>
    <w:p w:rsidR="00772144" w:rsidRDefault="00772144" w:rsidP="00FB4B2C">
      <w:pPr>
        <w:jc w:val="right"/>
        <w:rPr>
          <w:rFonts w:asciiTheme="minorHAnsi" w:hAnsiTheme="minorHAnsi"/>
          <w:sz w:val="20"/>
          <w:szCs w:val="20"/>
        </w:rPr>
      </w:pPr>
    </w:p>
    <w:p w:rsidR="00772144" w:rsidRDefault="00772144" w:rsidP="00FB4B2C">
      <w:pPr>
        <w:jc w:val="right"/>
        <w:rPr>
          <w:rFonts w:asciiTheme="minorHAnsi" w:hAnsiTheme="minorHAnsi"/>
          <w:sz w:val="20"/>
          <w:szCs w:val="20"/>
        </w:rPr>
      </w:pPr>
    </w:p>
    <w:p w:rsidR="00FB4B2C" w:rsidRPr="002615AC" w:rsidRDefault="00A001CE" w:rsidP="00FB4B2C">
      <w:pPr>
        <w:jc w:val="right"/>
        <w:rPr>
          <w:rFonts w:asciiTheme="minorHAnsi" w:hAnsiTheme="minorHAnsi"/>
          <w:sz w:val="20"/>
          <w:szCs w:val="20"/>
        </w:rPr>
      </w:pPr>
      <w:r>
        <w:rPr>
          <w:rFonts w:asciiTheme="minorHAnsi" w:hAnsiTheme="minorHAnsi"/>
          <w:sz w:val="20"/>
          <w:szCs w:val="20"/>
        </w:rPr>
        <w:t>Z</w:t>
      </w:r>
      <w:r w:rsidR="00FB4B2C" w:rsidRPr="002615AC">
        <w:rPr>
          <w:rFonts w:asciiTheme="minorHAnsi" w:hAnsiTheme="minorHAnsi"/>
          <w:sz w:val="20"/>
          <w:szCs w:val="20"/>
        </w:rPr>
        <w:t xml:space="preserve">ałącznik nr 1 </w:t>
      </w:r>
    </w:p>
    <w:p w:rsidR="00FB4B2C" w:rsidRPr="002615AC" w:rsidRDefault="00FB4B2C" w:rsidP="00FB4B2C">
      <w:pPr>
        <w:jc w:val="both"/>
        <w:rPr>
          <w:rFonts w:asciiTheme="minorHAnsi" w:hAnsiTheme="minorHAnsi"/>
          <w:sz w:val="20"/>
          <w:szCs w:val="20"/>
        </w:rPr>
      </w:pPr>
    </w:p>
    <w:p w:rsidR="00E91A57" w:rsidRDefault="00562571" w:rsidP="00FB4B2C">
      <w:pPr>
        <w:jc w:val="center"/>
        <w:rPr>
          <w:rFonts w:asciiTheme="minorHAnsi" w:hAnsiTheme="minorHAnsi"/>
          <w:b/>
        </w:rPr>
      </w:pPr>
      <w:r>
        <w:rPr>
          <w:rFonts w:asciiTheme="minorHAnsi" w:hAnsiTheme="minorHAnsi"/>
          <w:b/>
        </w:rPr>
        <w:t>PROJEKT UMOWY</w:t>
      </w:r>
    </w:p>
    <w:p w:rsidR="00150274" w:rsidRDefault="00150274" w:rsidP="00FB4B2C">
      <w:pPr>
        <w:jc w:val="center"/>
        <w:rPr>
          <w:rFonts w:asciiTheme="minorHAnsi" w:hAnsiTheme="minorHAnsi"/>
          <w:b/>
        </w:rPr>
      </w:pPr>
    </w:p>
    <w:p w:rsidR="00F966F9" w:rsidRDefault="00F966F9" w:rsidP="001C150E">
      <w:pPr>
        <w:jc w:val="both"/>
        <w:rPr>
          <w:rFonts w:asciiTheme="minorHAnsi" w:hAnsiTheme="minorHAnsi"/>
          <w:sz w:val="20"/>
          <w:szCs w:val="20"/>
        </w:rPr>
      </w:pPr>
    </w:p>
    <w:p w:rsidR="00F966F9" w:rsidRDefault="00F966F9" w:rsidP="00F966F9">
      <w:pPr>
        <w:jc w:val="both"/>
        <w:rPr>
          <w:rFonts w:asciiTheme="minorHAnsi" w:hAnsiTheme="minorHAnsi"/>
          <w:sz w:val="20"/>
          <w:szCs w:val="20"/>
        </w:rPr>
      </w:pPr>
    </w:p>
    <w:p w:rsidR="00F966F9" w:rsidRPr="00E91A57" w:rsidRDefault="00F966F9" w:rsidP="00F966F9">
      <w:pPr>
        <w:jc w:val="both"/>
        <w:rPr>
          <w:rFonts w:asciiTheme="minorHAnsi" w:hAnsiTheme="minorHAnsi"/>
          <w:sz w:val="20"/>
          <w:szCs w:val="20"/>
        </w:rPr>
      </w:pPr>
      <w:r>
        <w:rPr>
          <w:rFonts w:asciiTheme="minorHAnsi" w:hAnsiTheme="minorHAnsi"/>
          <w:sz w:val="20"/>
          <w:szCs w:val="20"/>
        </w:rPr>
        <w:t xml:space="preserve">W </w:t>
      </w:r>
      <w:r w:rsidRPr="00E91A57">
        <w:rPr>
          <w:rFonts w:asciiTheme="minorHAnsi" w:hAnsiTheme="minorHAnsi"/>
          <w:sz w:val="20"/>
          <w:szCs w:val="20"/>
        </w:rPr>
        <w:t>dniu .................... 201</w:t>
      </w:r>
      <w:r>
        <w:rPr>
          <w:rFonts w:asciiTheme="minorHAnsi" w:hAnsiTheme="minorHAnsi"/>
          <w:sz w:val="20"/>
          <w:szCs w:val="20"/>
        </w:rPr>
        <w:t>8</w:t>
      </w:r>
      <w:r w:rsidRPr="00E91A57">
        <w:rPr>
          <w:rFonts w:asciiTheme="minorHAnsi" w:hAnsiTheme="minorHAnsi"/>
          <w:sz w:val="20"/>
          <w:szCs w:val="20"/>
        </w:rPr>
        <w:t xml:space="preserve"> roku w Warszawie, pomiędzy: </w:t>
      </w:r>
    </w:p>
    <w:p w:rsidR="00F966F9" w:rsidRDefault="00F966F9" w:rsidP="001C150E">
      <w:pPr>
        <w:jc w:val="both"/>
        <w:rPr>
          <w:rFonts w:asciiTheme="minorHAnsi" w:hAnsiTheme="minorHAnsi"/>
          <w:sz w:val="20"/>
          <w:szCs w:val="20"/>
        </w:rPr>
      </w:pPr>
    </w:p>
    <w:p w:rsidR="00F966F9" w:rsidRDefault="00F966F9" w:rsidP="00F966F9">
      <w:pPr>
        <w:ind w:right="-111"/>
        <w:jc w:val="both"/>
        <w:rPr>
          <w:rFonts w:asciiTheme="minorHAnsi" w:hAnsiTheme="minorHAnsi"/>
          <w:sz w:val="20"/>
          <w:szCs w:val="20"/>
        </w:rPr>
      </w:pPr>
      <w:r w:rsidRPr="00E91A57">
        <w:rPr>
          <w:rFonts w:asciiTheme="minorHAnsi" w:hAnsiTheme="minorHAnsi"/>
          <w:sz w:val="20"/>
          <w:szCs w:val="20"/>
        </w:rPr>
        <w:t xml:space="preserve">Politechniką Warszawską, Wydziałem Mechanicznym Energetyki i Lotnictwa, Instytutem Techniki </w:t>
      </w:r>
      <w:r w:rsidR="00AE1468">
        <w:rPr>
          <w:rFonts w:asciiTheme="minorHAnsi" w:hAnsiTheme="minorHAnsi"/>
          <w:sz w:val="20"/>
          <w:szCs w:val="20"/>
        </w:rPr>
        <w:t>Cieplnej</w:t>
      </w:r>
      <w:r w:rsidRPr="00E91A57">
        <w:rPr>
          <w:rFonts w:asciiTheme="minorHAnsi" w:hAnsiTheme="minorHAnsi"/>
          <w:sz w:val="20"/>
          <w:szCs w:val="20"/>
        </w:rPr>
        <w:t>, 00-</w:t>
      </w:r>
      <w:r w:rsidR="00AE1468">
        <w:rPr>
          <w:rFonts w:asciiTheme="minorHAnsi" w:hAnsiTheme="minorHAnsi"/>
          <w:sz w:val="20"/>
          <w:szCs w:val="20"/>
        </w:rPr>
        <w:t>665 Warszawa, ul. Nowowiejska 21/25</w:t>
      </w:r>
      <w:r w:rsidRPr="00E91A57">
        <w:rPr>
          <w:rFonts w:asciiTheme="minorHAnsi" w:hAnsiTheme="minorHAnsi"/>
          <w:sz w:val="20"/>
          <w:szCs w:val="20"/>
        </w:rPr>
        <w:t xml:space="preserve">, NIP: 525-000-58-34, Regon: 000001554, zwaną </w:t>
      </w:r>
      <w:r>
        <w:rPr>
          <w:rFonts w:asciiTheme="minorHAnsi" w:hAnsiTheme="minorHAnsi"/>
          <w:sz w:val="20"/>
          <w:szCs w:val="20"/>
        </w:rPr>
        <w:br/>
      </w:r>
      <w:r w:rsidRPr="00E91A57">
        <w:rPr>
          <w:rFonts w:asciiTheme="minorHAnsi" w:hAnsiTheme="minorHAnsi"/>
          <w:sz w:val="20"/>
          <w:szCs w:val="20"/>
        </w:rPr>
        <w:t xml:space="preserve">dalej </w:t>
      </w:r>
      <w:r w:rsidRPr="00E91A57">
        <w:rPr>
          <w:rFonts w:asciiTheme="minorHAnsi" w:hAnsiTheme="minorHAnsi"/>
          <w:b/>
          <w:bCs/>
          <w:sz w:val="20"/>
          <w:szCs w:val="20"/>
        </w:rPr>
        <w:t>„ZAMAWIAJĄCYM”</w:t>
      </w:r>
      <w:r w:rsidRPr="00E91A57">
        <w:rPr>
          <w:rFonts w:asciiTheme="minorHAnsi" w:hAnsiTheme="minorHAnsi"/>
          <w:sz w:val="20"/>
          <w:szCs w:val="20"/>
        </w:rPr>
        <w:t xml:space="preserve">, reprezentowaną przez: </w:t>
      </w:r>
      <w:r>
        <w:rPr>
          <w:rFonts w:asciiTheme="minorHAnsi" w:hAnsiTheme="minorHAnsi"/>
          <w:sz w:val="20"/>
          <w:szCs w:val="20"/>
        </w:rPr>
        <w:t xml:space="preserve">Dyrektora </w:t>
      </w:r>
      <w:r w:rsidRPr="00E91A57">
        <w:rPr>
          <w:rFonts w:asciiTheme="minorHAnsi" w:hAnsiTheme="minorHAnsi"/>
          <w:sz w:val="20"/>
          <w:szCs w:val="20"/>
        </w:rPr>
        <w:t>Instytut</w:t>
      </w:r>
      <w:r>
        <w:rPr>
          <w:rFonts w:asciiTheme="minorHAnsi" w:hAnsiTheme="minorHAnsi"/>
          <w:sz w:val="20"/>
          <w:szCs w:val="20"/>
        </w:rPr>
        <w:t>u</w:t>
      </w:r>
      <w:r w:rsidRPr="00E91A57">
        <w:rPr>
          <w:rFonts w:asciiTheme="minorHAnsi" w:hAnsiTheme="minorHAnsi"/>
          <w:sz w:val="20"/>
          <w:szCs w:val="20"/>
        </w:rPr>
        <w:t xml:space="preserve"> Techniki </w:t>
      </w:r>
      <w:r w:rsidR="00AE1468">
        <w:rPr>
          <w:rFonts w:asciiTheme="minorHAnsi" w:hAnsiTheme="minorHAnsi"/>
          <w:sz w:val="20"/>
          <w:szCs w:val="20"/>
        </w:rPr>
        <w:t>Cieplnej</w:t>
      </w:r>
      <w:r>
        <w:rPr>
          <w:rFonts w:asciiTheme="minorHAnsi" w:hAnsiTheme="minorHAnsi"/>
          <w:sz w:val="20"/>
          <w:szCs w:val="20"/>
        </w:rPr>
        <w:t xml:space="preserve"> </w:t>
      </w:r>
      <w:r>
        <w:rPr>
          <w:rFonts w:asciiTheme="minorHAnsi" w:hAnsiTheme="minorHAnsi"/>
          <w:sz w:val="20"/>
          <w:szCs w:val="20"/>
        </w:rPr>
        <w:br/>
      </w:r>
      <w:r w:rsidR="00AE1468">
        <w:rPr>
          <w:rFonts w:asciiTheme="minorHAnsi" w:hAnsiTheme="minorHAnsi"/>
          <w:sz w:val="20"/>
          <w:szCs w:val="20"/>
        </w:rPr>
        <w:t xml:space="preserve">prof. </w:t>
      </w:r>
      <w:r>
        <w:rPr>
          <w:rFonts w:asciiTheme="minorHAnsi" w:hAnsiTheme="minorHAnsi"/>
          <w:sz w:val="20"/>
          <w:szCs w:val="20"/>
        </w:rPr>
        <w:t xml:space="preserve">dr. hab. inż. </w:t>
      </w:r>
      <w:r w:rsidR="00AE1468">
        <w:rPr>
          <w:rFonts w:asciiTheme="minorHAnsi" w:hAnsiTheme="minorHAnsi"/>
          <w:sz w:val="20"/>
          <w:szCs w:val="20"/>
        </w:rPr>
        <w:t>Krzysztofa Badydę,</w:t>
      </w:r>
      <w:r w:rsidRPr="00E91A57">
        <w:rPr>
          <w:rFonts w:asciiTheme="minorHAnsi" w:hAnsiTheme="minorHAnsi"/>
          <w:sz w:val="20"/>
          <w:szCs w:val="20"/>
        </w:rPr>
        <w:t xml:space="preserve"> z upoważnienia Rektora Politechniki Warszawskiej</w:t>
      </w:r>
      <w:r>
        <w:rPr>
          <w:rFonts w:asciiTheme="minorHAnsi" w:hAnsiTheme="minorHAnsi"/>
          <w:sz w:val="20"/>
          <w:szCs w:val="20"/>
        </w:rPr>
        <w:t xml:space="preserve"> na podstawie pełnomocnictwa nr ……… z dn. ……………..</w:t>
      </w:r>
    </w:p>
    <w:p w:rsidR="00F966F9" w:rsidRDefault="00F966F9" w:rsidP="00F966F9">
      <w:pPr>
        <w:ind w:right="-111"/>
        <w:jc w:val="both"/>
        <w:rPr>
          <w:rFonts w:asciiTheme="minorHAnsi" w:hAnsiTheme="minorHAnsi"/>
          <w:sz w:val="20"/>
          <w:szCs w:val="20"/>
        </w:rPr>
      </w:pPr>
    </w:p>
    <w:p w:rsidR="00F966F9" w:rsidRPr="00E91A57" w:rsidRDefault="00F966F9" w:rsidP="00F966F9">
      <w:pPr>
        <w:ind w:right="-111"/>
        <w:jc w:val="both"/>
        <w:rPr>
          <w:rFonts w:asciiTheme="minorHAnsi" w:hAnsiTheme="minorHAnsi"/>
          <w:sz w:val="20"/>
          <w:szCs w:val="20"/>
        </w:rPr>
      </w:pPr>
      <w:r>
        <w:rPr>
          <w:rFonts w:asciiTheme="minorHAnsi" w:hAnsiTheme="minorHAnsi"/>
          <w:sz w:val="20"/>
          <w:szCs w:val="20"/>
        </w:rPr>
        <w:t>a</w:t>
      </w:r>
    </w:p>
    <w:p w:rsidR="00F966F9" w:rsidRPr="00E91A57" w:rsidRDefault="00F966F9" w:rsidP="00F966F9">
      <w:pPr>
        <w:ind w:right="-111"/>
        <w:jc w:val="both"/>
        <w:rPr>
          <w:rFonts w:asciiTheme="minorHAnsi" w:hAnsiTheme="minorHAnsi"/>
          <w:sz w:val="20"/>
          <w:szCs w:val="20"/>
        </w:rPr>
      </w:pPr>
    </w:p>
    <w:p w:rsidR="00F966F9" w:rsidRPr="00E91A57" w:rsidRDefault="00F966F9" w:rsidP="00F966F9">
      <w:pPr>
        <w:ind w:right="-111"/>
        <w:jc w:val="both"/>
        <w:rPr>
          <w:rFonts w:asciiTheme="minorHAnsi" w:hAnsiTheme="minorHAnsi"/>
          <w:sz w:val="20"/>
          <w:szCs w:val="20"/>
        </w:rPr>
      </w:pPr>
      <w:r>
        <w:rPr>
          <w:rFonts w:asciiTheme="minorHAnsi" w:hAnsiTheme="minorHAnsi"/>
          <w:sz w:val="20"/>
          <w:szCs w:val="20"/>
        </w:rPr>
        <w:t xml:space="preserve">firmą ……………. z siedzibą w ………………..,  </w:t>
      </w:r>
      <w:r w:rsidRPr="00E91A57">
        <w:rPr>
          <w:rFonts w:asciiTheme="minorHAnsi" w:hAnsiTheme="minorHAnsi"/>
          <w:sz w:val="20"/>
          <w:szCs w:val="20"/>
        </w:rPr>
        <w:t>wpisaną do</w:t>
      </w:r>
      <w:r>
        <w:rPr>
          <w:rFonts w:asciiTheme="minorHAnsi" w:hAnsiTheme="minorHAnsi"/>
          <w:sz w:val="20"/>
          <w:szCs w:val="20"/>
        </w:rPr>
        <w:t xml:space="preserve"> ……………… pod numerem…………., prowadzonego przez ……………, NIP ……….., Regon ……………….., </w:t>
      </w:r>
      <w:r w:rsidRPr="00E91A57">
        <w:rPr>
          <w:rFonts w:asciiTheme="minorHAnsi" w:hAnsiTheme="minorHAnsi"/>
          <w:sz w:val="20"/>
          <w:szCs w:val="20"/>
        </w:rPr>
        <w:t>zwaną dalej „</w:t>
      </w:r>
      <w:r w:rsidRPr="00E91A57">
        <w:rPr>
          <w:rFonts w:asciiTheme="minorHAnsi" w:hAnsiTheme="minorHAnsi"/>
          <w:b/>
          <w:bCs/>
          <w:sz w:val="20"/>
          <w:szCs w:val="20"/>
        </w:rPr>
        <w:t>Wykonawcą</w:t>
      </w:r>
      <w:r w:rsidRPr="00E91A57">
        <w:rPr>
          <w:rFonts w:asciiTheme="minorHAnsi" w:hAnsiTheme="minorHAnsi"/>
          <w:sz w:val="20"/>
          <w:szCs w:val="20"/>
        </w:rPr>
        <w:t>”,</w:t>
      </w:r>
      <w:r>
        <w:rPr>
          <w:rFonts w:asciiTheme="minorHAnsi" w:hAnsiTheme="minorHAnsi"/>
          <w:sz w:val="20"/>
          <w:szCs w:val="20"/>
        </w:rPr>
        <w:t xml:space="preserve"> reprezentowaną przez ……………………………………………………..</w:t>
      </w:r>
    </w:p>
    <w:p w:rsidR="00F966F9" w:rsidRPr="00E91A57" w:rsidRDefault="00F966F9" w:rsidP="00F966F9">
      <w:pPr>
        <w:ind w:right="-111"/>
        <w:jc w:val="both"/>
        <w:rPr>
          <w:rFonts w:asciiTheme="minorHAnsi" w:hAnsiTheme="minorHAnsi"/>
          <w:sz w:val="20"/>
          <w:szCs w:val="20"/>
        </w:rPr>
      </w:pPr>
    </w:p>
    <w:p w:rsidR="00F966F9" w:rsidRPr="00F966F9" w:rsidRDefault="00F966F9" w:rsidP="00F966F9">
      <w:pPr>
        <w:jc w:val="both"/>
        <w:rPr>
          <w:rFonts w:asciiTheme="minorHAnsi" w:hAnsiTheme="minorHAnsi"/>
          <w:b/>
          <w:bCs/>
          <w:sz w:val="20"/>
          <w:szCs w:val="20"/>
        </w:rPr>
      </w:pPr>
      <w:r>
        <w:rPr>
          <w:rFonts w:asciiTheme="minorHAnsi" w:hAnsiTheme="minorHAnsi"/>
          <w:sz w:val="20"/>
          <w:szCs w:val="20"/>
        </w:rPr>
        <w:t xml:space="preserve">W wyniku przeprowadzenia postępowania bez stosowania ustawy Prawo zamówień publicznych zgodnie z art. 4 pkt. 8 tejże ustawy na </w:t>
      </w:r>
      <w:r w:rsidR="00AE1468" w:rsidRPr="00AE1468">
        <w:rPr>
          <w:rFonts w:asciiTheme="minorHAnsi" w:hAnsiTheme="minorHAnsi"/>
          <w:b/>
          <w:bCs/>
          <w:color w:val="000000"/>
          <w:sz w:val="20"/>
          <w:szCs w:val="20"/>
        </w:rPr>
        <w:t>Zaprogramowanie układu sterowania modułem SNCR</w:t>
      </w:r>
      <w:r>
        <w:rPr>
          <w:rFonts w:asciiTheme="minorHAnsi" w:hAnsiTheme="minorHAnsi"/>
          <w:sz w:val="20"/>
          <w:szCs w:val="20"/>
        </w:rPr>
        <w:t>, strony zawierają umowę następującej treści:</w:t>
      </w:r>
    </w:p>
    <w:p w:rsidR="00F966F9" w:rsidRDefault="00F966F9" w:rsidP="00F966F9">
      <w:pPr>
        <w:tabs>
          <w:tab w:val="left" w:pos="0"/>
        </w:tabs>
        <w:suppressAutoHyphens/>
        <w:ind w:right="-111"/>
        <w:jc w:val="both"/>
        <w:rPr>
          <w:rFonts w:asciiTheme="minorHAnsi" w:hAnsiTheme="minorHAnsi"/>
          <w:sz w:val="20"/>
          <w:szCs w:val="20"/>
        </w:rPr>
      </w:pP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w:t>
      </w:r>
    </w:p>
    <w:p w:rsidR="00F966F9" w:rsidRPr="00F966F9" w:rsidRDefault="00F966F9" w:rsidP="00AE1468">
      <w:pPr>
        <w:numPr>
          <w:ilvl w:val="0"/>
          <w:numId w:val="33"/>
        </w:numPr>
        <w:ind w:right="-111"/>
        <w:jc w:val="both"/>
        <w:rPr>
          <w:rFonts w:asciiTheme="minorHAnsi" w:hAnsiTheme="minorHAnsi"/>
          <w:sz w:val="20"/>
          <w:szCs w:val="20"/>
        </w:rPr>
      </w:pPr>
      <w:r w:rsidRPr="00880B03">
        <w:rPr>
          <w:rFonts w:asciiTheme="minorHAnsi" w:hAnsiTheme="minorHAnsi"/>
          <w:sz w:val="20"/>
          <w:szCs w:val="20"/>
        </w:rPr>
        <w:t>Wykonawca zobowiązuje się zrealizować na rzecz Zamawiającego zamówienie:</w:t>
      </w:r>
      <w:r w:rsidRPr="00880B03">
        <w:rPr>
          <w:rFonts w:asciiTheme="minorHAnsi" w:hAnsiTheme="minorHAnsi"/>
          <w:b/>
          <w:sz w:val="20"/>
          <w:szCs w:val="20"/>
        </w:rPr>
        <w:t xml:space="preserve"> </w:t>
      </w:r>
      <w:r w:rsidR="00AE1468" w:rsidRPr="00AE1468">
        <w:rPr>
          <w:rFonts w:asciiTheme="minorHAnsi" w:hAnsiTheme="minorHAnsi"/>
          <w:b/>
          <w:bCs/>
          <w:color w:val="000000"/>
          <w:sz w:val="20"/>
          <w:szCs w:val="20"/>
        </w:rPr>
        <w:t xml:space="preserve">Zaprogramowanie układu sterowania modułem SNCR dla instalacji zlokalizowanej w Olsztynie i </w:t>
      </w:r>
      <w:r w:rsidR="00AE1468">
        <w:rPr>
          <w:rFonts w:asciiTheme="minorHAnsi" w:hAnsiTheme="minorHAnsi"/>
          <w:b/>
          <w:bCs/>
          <w:color w:val="000000"/>
          <w:sz w:val="20"/>
          <w:szCs w:val="20"/>
        </w:rPr>
        <w:t>zabudowanej na kotle typu WR 25</w:t>
      </w:r>
      <w:r w:rsidRPr="00F966F9">
        <w:rPr>
          <w:rFonts w:asciiTheme="minorHAnsi" w:hAnsiTheme="minorHAnsi"/>
          <w:b/>
          <w:i/>
          <w:sz w:val="20"/>
          <w:szCs w:val="20"/>
        </w:rPr>
        <w:t>.</w:t>
      </w:r>
    </w:p>
    <w:p w:rsidR="00F966F9" w:rsidRPr="00E91A57" w:rsidRDefault="00F966F9" w:rsidP="00F966F9">
      <w:pPr>
        <w:numPr>
          <w:ilvl w:val="0"/>
          <w:numId w:val="33"/>
        </w:numPr>
        <w:ind w:right="-111"/>
        <w:jc w:val="both"/>
        <w:rPr>
          <w:rFonts w:asciiTheme="minorHAnsi" w:eastAsia="MS Mincho" w:hAnsiTheme="minorHAnsi"/>
          <w:sz w:val="20"/>
          <w:szCs w:val="20"/>
        </w:rPr>
      </w:pPr>
      <w:r>
        <w:rPr>
          <w:rFonts w:asciiTheme="minorHAnsi" w:hAnsiTheme="minorHAnsi"/>
          <w:sz w:val="20"/>
          <w:szCs w:val="20"/>
        </w:rPr>
        <w:t xml:space="preserve">Przedmiot umowy obejmuje </w:t>
      </w:r>
      <w:r>
        <w:rPr>
          <w:rFonts w:asciiTheme="minorHAnsi" w:eastAsia="MS Mincho" w:hAnsiTheme="minorHAnsi"/>
          <w:sz w:val="20"/>
          <w:szCs w:val="20"/>
        </w:rPr>
        <w:t>usługi</w:t>
      </w:r>
      <w:r w:rsidRPr="00E91A57">
        <w:rPr>
          <w:rFonts w:asciiTheme="minorHAnsi" w:eastAsia="MS Mincho" w:hAnsiTheme="minorHAnsi"/>
          <w:sz w:val="20"/>
          <w:szCs w:val="20"/>
        </w:rPr>
        <w:t xml:space="preserve"> zgodnie </w:t>
      </w:r>
      <w:r w:rsidR="0005182A">
        <w:rPr>
          <w:rFonts w:asciiTheme="minorHAnsi" w:eastAsia="MS Mincho" w:hAnsiTheme="minorHAnsi"/>
          <w:sz w:val="20"/>
          <w:szCs w:val="20"/>
        </w:rPr>
        <w:t xml:space="preserve">z </w:t>
      </w:r>
      <w:r w:rsidRPr="00E91A57">
        <w:rPr>
          <w:rFonts w:asciiTheme="minorHAnsi" w:eastAsia="MS Mincho" w:hAnsiTheme="minorHAnsi"/>
          <w:sz w:val="20"/>
          <w:szCs w:val="20"/>
        </w:rPr>
        <w:t xml:space="preserve">ofertą z dnia </w:t>
      </w:r>
      <w:r>
        <w:rPr>
          <w:rFonts w:asciiTheme="minorHAnsi" w:eastAsia="MS Mincho" w:hAnsiTheme="minorHAnsi"/>
          <w:sz w:val="20"/>
          <w:szCs w:val="20"/>
        </w:rPr>
        <w:t>………………………...</w:t>
      </w:r>
    </w:p>
    <w:p w:rsidR="00F966F9" w:rsidRPr="00E91A57" w:rsidRDefault="00F966F9" w:rsidP="00F966F9">
      <w:pPr>
        <w:ind w:left="360" w:right="-111"/>
        <w:jc w:val="both"/>
        <w:rPr>
          <w:rFonts w:asciiTheme="minorHAnsi" w:hAnsiTheme="minorHAnsi"/>
          <w:sz w:val="20"/>
          <w:szCs w:val="20"/>
        </w:rPr>
      </w:pP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2</w:t>
      </w:r>
    </w:p>
    <w:p w:rsidR="00F966F9" w:rsidRPr="00E91A57" w:rsidRDefault="00F966F9" w:rsidP="00F966F9">
      <w:pPr>
        <w:numPr>
          <w:ilvl w:val="0"/>
          <w:numId w:val="34"/>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Termin rozpoczęcia realizacji Umowy rozpoczyna się z dniem jej podpisania, a termin zakończenia</w:t>
      </w:r>
      <w:r>
        <w:rPr>
          <w:rFonts w:asciiTheme="minorHAnsi" w:hAnsiTheme="minorHAnsi"/>
          <w:sz w:val="20"/>
          <w:szCs w:val="20"/>
        </w:rPr>
        <w:t xml:space="preserve"> 4 tygodnie od daty podpisania umowy</w:t>
      </w:r>
      <w:r w:rsidRPr="00E91A57">
        <w:rPr>
          <w:rFonts w:asciiTheme="minorHAnsi" w:hAnsiTheme="minorHAnsi"/>
          <w:sz w:val="20"/>
          <w:szCs w:val="20"/>
        </w:rPr>
        <w:t>.</w:t>
      </w:r>
    </w:p>
    <w:p w:rsidR="00F966F9" w:rsidRPr="00E91A57" w:rsidRDefault="00F966F9" w:rsidP="00F966F9">
      <w:pPr>
        <w:numPr>
          <w:ilvl w:val="0"/>
          <w:numId w:val="34"/>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Za termin realizacji umowy przejmuje się termin podpisania P</w:t>
      </w:r>
      <w:r w:rsidRPr="00E91A57">
        <w:rPr>
          <w:rFonts w:asciiTheme="minorHAnsi" w:hAnsiTheme="minorHAnsi"/>
          <w:i/>
          <w:iCs/>
          <w:sz w:val="20"/>
          <w:szCs w:val="20"/>
        </w:rPr>
        <w:t>rotokołu odbioru</w:t>
      </w:r>
      <w:r w:rsidRPr="00E91A57">
        <w:rPr>
          <w:rFonts w:asciiTheme="minorHAnsi" w:hAnsiTheme="minorHAnsi"/>
          <w:sz w:val="20"/>
          <w:szCs w:val="20"/>
        </w:rPr>
        <w:t>.</w:t>
      </w:r>
    </w:p>
    <w:p w:rsidR="00F966F9" w:rsidRPr="00E91A57" w:rsidRDefault="00F966F9" w:rsidP="00F966F9">
      <w:pPr>
        <w:numPr>
          <w:ilvl w:val="0"/>
          <w:numId w:val="34"/>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Umowa będzie realizowa</w:t>
      </w:r>
      <w:r>
        <w:rPr>
          <w:rFonts w:asciiTheme="minorHAnsi" w:hAnsiTheme="minorHAnsi"/>
          <w:sz w:val="20"/>
          <w:szCs w:val="20"/>
        </w:rPr>
        <w:t>na zgodnie z ofertą</w:t>
      </w:r>
      <w:r w:rsidRPr="00E91A57">
        <w:rPr>
          <w:rFonts w:asciiTheme="minorHAnsi" w:hAnsiTheme="minorHAnsi"/>
          <w:sz w:val="20"/>
          <w:szCs w:val="20"/>
        </w:rPr>
        <w:t xml:space="preserve"> stanowiącą załącznik do niniejszej umowy. </w:t>
      </w:r>
    </w:p>
    <w:p w:rsidR="00F966F9" w:rsidRPr="00E91A57" w:rsidRDefault="00F966F9" w:rsidP="00F966F9">
      <w:pPr>
        <w:numPr>
          <w:ilvl w:val="0"/>
          <w:numId w:val="34"/>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 xml:space="preserve">Adres dostawy: </w:t>
      </w:r>
    </w:p>
    <w:p w:rsidR="00F966F9" w:rsidRPr="00E91A57" w:rsidRDefault="00F966F9" w:rsidP="00F966F9">
      <w:pPr>
        <w:tabs>
          <w:tab w:val="left" w:pos="426"/>
        </w:tabs>
        <w:ind w:left="284" w:right="-111"/>
        <w:jc w:val="both"/>
        <w:rPr>
          <w:rFonts w:asciiTheme="minorHAnsi" w:hAnsiTheme="minorHAnsi"/>
          <w:sz w:val="20"/>
          <w:szCs w:val="20"/>
        </w:rPr>
      </w:pPr>
      <w:r w:rsidRPr="00E91A57">
        <w:rPr>
          <w:rFonts w:asciiTheme="minorHAnsi" w:hAnsiTheme="minorHAnsi"/>
          <w:sz w:val="20"/>
          <w:szCs w:val="20"/>
        </w:rPr>
        <w:t xml:space="preserve">Instytut Techniki </w:t>
      </w:r>
      <w:r w:rsidR="00A668D4">
        <w:rPr>
          <w:rFonts w:asciiTheme="minorHAnsi" w:hAnsiTheme="minorHAnsi"/>
          <w:sz w:val="20"/>
          <w:szCs w:val="20"/>
        </w:rPr>
        <w:t>Cieplnej</w:t>
      </w:r>
    </w:p>
    <w:p w:rsidR="00F966F9" w:rsidRPr="00E91A57" w:rsidRDefault="00F966F9" w:rsidP="00F966F9">
      <w:pPr>
        <w:tabs>
          <w:tab w:val="left" w:pos="426"/>
        </w:tabs>
        <w:ind w:left="284" w:right="-111"/>
        <w:jc w:val="both"/>
        <w:rPr>
          <w:rFonts w:asciiTheme="minorHAnsi" w:hAnsiTheme="minorHAnsi"/>
          <w:sz w:val="20"/>
          <w:szCs w:val="20"/>
        </w:rPr>
      </w:pPr>
      <w:r w:rsidRPr="00E91A57">
        <w:rPr>
          <w:rFonts w:asciiTheme="minorHAnsi" w:hAnsiTheme="minorHAnsi"/>
          <w:sz w:val="20"/>
          <w:szCs w:val="20"/>
        </w:rPr>
        <w:t>Politechnika Warszawska</w:t>
      </w:r>
    </w:p>
    <w:p w:rsidR="00F966F9" w:rsidRPr="00E91A57" w:rsidRDefault="00A668D4" w:rsidP="00F966F9">
      <w:pPr>
        <w:tabs>
          <w:tab w:val="left" w:pos="426"/>
        </w:tabs>
        <w:ind w:left="284" w:right="-111"/>
        <w:jc w:val="both"/>
        <w:rPr>
          <w:rFonts w:asciiTheme="minorHAnsi" w:hAnsiTheme="minorHAnsi"/>
          <w:sz w:val="20"/>
          <w:szCs w:val="20"/>
        </w:rPr>
      </w:pPr>
      <w:r>
        <w:rPr>
          <w:rFonts w:asciiTheme="minorHAnsi" w:hAnsiTheme="minorHAnsi"/>
          <w:sz w:val="20"/>
          <w:szCs w:val="20"/>
        </w:rPr>
        <w:t>ul. Nowowiejska 21/25</w:t>
      </w:r>
    </w:p>
    <w:p w:rsidR="00F966F9" w:rsidRDefault="00F966F9" w:rsidP="00F966F9">
      <w:pPr>
        <w:tabs>
          <w:tab w:val="left" w:pos="426"/>
        </w:tabs>
        <w:ind w:left="284" w:right="-111"/>
        <w:jc w:val="both"/>
        <w:rPr>
          <w:rFonts w:asciiTheme="minorHAnsi" w:hAnsiTheme="minorHAnsi"/>
          <w:sz w:val="20"/>
          <w:szCs w:val="20"/>
        </w:rPr>
      </w:pPr>
      <w:r w:rsidRPr="00E91A57">
        <w:rPr>
          <w:rFonts w:asciiTheme="minorHAnsi" w:hAnsiTheme="minorHAnsi"/>
          <w:sz w:val="20"/>
          <w:szCs w:val="20"/>
        </w:rPr>
        <w:t>00-665 Warszawa</w:t>
      </w:r>
    </w:p>
    <w:p w:rsidR="00317FC6" w:rsidRDefault="00317FC6" w:rsidP="00F966F9">
      <w:pPr>
        <w:tabs>
          <w:tab w:val="left" w:pos="426"/>
        </w:tabs>
        <w:ind w:left="284" w:right="-111"/>
        <w:jc w:val="both"/>
        <w:rPr>
          <w:rFonts w:asciiTheme="minorHAnsi" w:hAnsiTheme="minorHAnsi"/>
          <w:sz w:val="20"/>
          <w:szCs w:val="20"/>
        </w:rPr>
      </w:pPr>
    </w:p>
    <w:p w:rsidR="00FE4B36" w:rsidRDefault="00FE4B36" w:rsidP="00F966F9">
      <w:pPr>
        <w:tabs>
          <w:tab w:val="left" w:pos="426"/>
        </w:tabs>
        <w:ind w:left="284" w:right="-111"/>
        <w:jc w:val="both"/>
        <w:rPr>
          <w:rFonts w:asciiTheme="minorHAnsi" w:hAnsiTheme="minorHAnsi"/>
          <w:sz w:val="20"/>
          <w:szCs w:val="20"/>
        </w:rPr>
      </w:pPr>
      <w:r>
        <w:rPr>
          <w:rFonts w:asciiTheme="minorHAnsi" w:hAnsiTheme="minorHAnsi"/>
          <w:sz w:val="20"/>
          <w:szCs w:val="20"/>
        </w:rPr>
        <w:t>Prace na obiekcie związane z uruchomieniem sterownika:</w:t>
      </w:r>
    </w:p>
    <w:p w:rsidR="00FE4B36" w:rsidRDefault="00FE4B36" w:rsidP="00F966F9">
      <w:pPr>
        <w:tabs>
          <w:tab w:val="left" w:pos="426"/>
        </w:tabs>
        <w:ind w:left="284" w:right="-111"/>
        <w:jc w:val="both"/>
        <w:rPr>
          <w:rFonts w:asciiTheme="minorHAnsi" w:hAnsiTheme="minorHAnsi"/>
          <w:sz w:val="20"/>
          <w:szCs w:val="20"/>
        </w:rPr>
      </w:pPr>
      <w:r>
        <w:rPr>
          <w:rFonts w:asciiTheme="minorHAnsi" w:hAnsiTheme="minorHAnsi"/>
          <w:sz w:val="20"/>
          <w:szCs w:val="20"/>
        </w:rPr>
        <w:t>MPEC Spółka z o.o.</w:t>
      </w:r>
    </w:p>
    <w:p w:rsidR="00FE4B36" w:rsidRDefault="00FE4B36" w:rsidP="00F966F9">
      <w:pPr>
        <w:tabs>
          <w:tab w:val="left" w:pos="426"/>
        </w:tabs>
        <w:ind w:left="284" w:right="-111"/>
        <w:jc w:val="both"/>
        <w:rPr>
          <w:rFonts w:asciiTheme="minorHAnsi" w:hAnsiTheme="minorHAnsi"/>
          <w:sz w:val="20"/>
          <w:szCs w:val="20"/>
        </w:rPr>
      </w:pPr>
      <w:r w:rsidRPr="00FE4B36">
        <w:rPr>
          <w:rFonts w:asciiTheme="minorHAnsi" w:hAnsiTheme="minorHAnsi"/>
          <w:sz w:val="20"/>
          <w:szCs w:val="20"/>
        </w:rPr>
        <w:t>ul. Słon</w:t>
      </w:r>
      <w:r>
        <w:rPr>
          <w:rFonts w:asciiTheme="minorHAnsi" w:hAnsiTheme="minorHAnsi"/>
          <w:sz w:val="20"/>
          <w:szCs w:val="20"/>
        </w:rPr>
        <w:t>eczna 46</w:t>
      </w:r>
      <w:r w:rsidRPr="00FE4B36">
        <w:rPr>
          <w:rFonts w:asciiTheme="minorHAnsi" w:hAnsiTheme="minorHAnsi"/>
          <w:sz w:val="20"/>
          <w:szCs w:val="20"/>
        </w:rPr>
        <w:t xml:space="preserve"> </w:t>
      </w:r>
    </w:p>
    <w:p w:rsidR="00FE4B36" w:rsidRPr="00E91A57" w:rsidRDefault="00FE4B36" w:rsidP="00F966F9">
      <w:pPr>
        <w:tabs>
          <w:tab w:val="left" w:pos="426"/>
        </w:tabs>
        <w:ind w:left="284" w:right="-111"/>
        <w:jc w:val="both"/>
        <w:rPr>
          <w:rFonts w:asciiTheme="minorHAnsi" w:hAnsiTheme="minorHAnsi"/>
          <w:sz w:val="20"/>
          <w:szCs w:val="20"/>
        </w:rPr>
      </w:pPr>
      <w:r w:rsidRPr="00FE4B36">
        <w:rPr>
          <w:rFonts w:asciiTheme="minorHAnsi" w:hAnsiTheme="minorHAnsi"/>
          <w:sz w:val="20"/>
          <w:szCs w:val="20"/>
        </w:rPr>
        <w:t>10-710 Olsztyn</w:t>
      </w:r>
    </w:p>
    <w:p w:rsidR="00F966F9" w:rsidRPr="00E91A57" w:rsidRDefault="00F966F9" w:rsidP="00F966F9">
      <w:pPr>
        <w:ind w:left="1985" w:right="-111" w:hanging="828"/>
        <w:jc w:val="both"/>
        <w:rPr>
          <w:rFonts w:asciiTheme="minorHAnsi" w:hAnsiTheme="minorHAnsi"/>
          <w:sz w:val="20"/>
          <w:szCs w:val="20"/>
        </w:rPr>
      </w:pP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3</w:t>
      </w:r>
    </w:p>
    <w:p w:rsidR="00F966F9" w:rsidRPr="00E91A57" w:rsidRDefault="00F966F9" w:rsidP="00F966F9">
      <w:pPr>
        <w:numPr>
          <w:ilvl w:val="0"/>
          <w:numId w:val="35"/>
        </w:numPr>
        <w:ind w:right="-111"/>
        <w:jc w:val="both"/>
        <w:rPr>
          <w:rFonts w:asciiTheme="minorHAnsi" w:hAnsiTheme="minorHAnsi"/>
          <w:sz w:val="20"/>
          <w:szCs w:val="20"/>
        </w:rPr>
      </w:pPr>
      <w:r w:rsidRPr="00E91A57">
        <w:rPr>
          <w:rFonts w:asciiTheme="minorHAnsi" w:hAnsiTheme="minorHAnsi"/>
          <w:sz w:val="20"/>
          <w:szCs w:val="20"/>
        </w:rPr>
        <w:t xml:space="preserve">Potwierdzeniem wykonania niniejszej umowy będzie </w:t>
      </w:r>
      <w:r w:rsidRPr="00E91A57">
        <w:rPr>
          <w:rFonts w:asciiTheme="minorHAnsi" w:hAnsiTheme="minorHAnsi"/>
          <w:i/>
          <w:iCs/>
          <w:sz w:val="20"/>
          <w:szCs w:val="20"/>
        </w:rPr>
        <w:t xml:space="preserve">Protokół odbioru </w:t>
      </w:r>
      <w:r w:rsidRPr="00E91A57">
        <w:rPr>
          <w:rFonts w:asciiTheme="minorHAnsi" w:hAnsiTheme="minorHAnsi"/>
          <w:sz w:val="20"/>
          <w:szCs w:val="20"/>
        </w:rPr>
        <w:t>podpisany przez uprawnionych przedstawicieli obu stron.</w:t>
      </w:r>
    </w:p>
    <w:p w:rsidR="00F966F9" w:rsidRPr="00E91A57" w:rsidRDefault="00F966F9" w:rsidP="00F966F9">
      <w:pPr>
        <w:numPr>
          <w:ilvl w:val="0"/>
          <w:numId w:val="35"/>
        </w:numPr>
        <w:ind w:right="-111"/>
        <w:jc w:val="both"/>
        <w:rPr>
          <w:rFonts w:asciiTheme="minorHAnsi" w:hAnsiTheme="minorHAnsi"/>
          <w:sz w:val="20"/>
          <w:szCs w:val="20"/>
        </w:rPr>
      </w:pPr>
      <w:r w:rsidRPr="00E91A57">
        <w:rPr>
          <w:rFonts w:asciiTheme="minorHAnsi" w:hAnsiTheme="minorHAnsi"/>
          <w:sz w:val="20"/>
          <w:szCs w:val="20"/>
        </w:rPr>
        <w:t xml:space="preserve">Osobami uprawnionymi do podpisania </w:t>
      </w:r>
      <w:r w:rsidRPr="00E91A57">
        <w:rPr>
          <w:rFonts w:asciiTheme="minorHAnsi" w:hAnsiTheme="minorHAnsi"/>
          <w:i/>
          <w:iCs/>
          <w:sz w:val="20"/>
          <w:szCs w:val="20"/>
        </w:rPr>
        <w:t xml:space="preserve">Protokołu odbioru </w:t>
      </w:r>
      <w:r w:rsidRPr="00E91A57">
        <w:rPr>
          <w:rFonts w:asciiTheme="minorHAnsi" w:hAnsiTheme="minorHAnsi"/>
          <w:sz w:val="20"/>
          <w:szCs w:val="20"/>
        </w:rPr>
        <w:t>są:</w:t>
      </w:r>
    </w:p>
    <w:p w:rsidR="00F966F9" w:rsidRPr="00E91A57" w:rsidRDefault="00F966F9" w:rsidP="00F966F9">
      <w:pPr>
        <w:numPr>
          <w:ilvl w:val="1"/>
          <w:numId w:val="35"/>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F966F9" w:rsidRPr="00E91A57" w:rsidRDefault="00F966F9" w:rsidP="00F966F9">
      <w:pPr>
        <w:numPr>
          <w:ilvl w:val="1"/>
          <w:numId w:val="35"/>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F966F9" w:rsidRPr="00E91A57" w:rsidRDefault="00F966F9" w:rsidP="00F966F9">
      <w:pPr>
        <w:numPr>
          <w:ilvl w:val="0"/>
          <w:numId w:val="35"/>
        </w:numPr>
        <w:ind w:right="-111"/>
        <w:jc w:val="both"/>
        <w:rPr>
          <w:rFonts w:asciiTheme="minorHAnsi" w:hAnsiTheme="minorHAnsi"/>
          <w:sz w:val="20"/>
          <w:szCs w:val="20"/>
        </w:rPr>
      </w:pPr>
      <w:r w:rsidRPr="00E91A57">
        <w:rPr>
          <w:rFonts w:asciiTheme="minorHAnsi" w:hAnsiTheme="minorHAnsi"/>
          <w:sz w:val="20"/>
          <w:szCs w:val="20"/>
        </w:rPr>
        <w:t xml:space="preserve">W przypadku zastrzeżeń co do </w:t>
      </w:r>
      <w:r>
        <w:rPr>
          <w:rFonts w:asciiTheme="minorHAnsi" w:hAnsiTheme="minorHAnsi"/>
          <w:sz w:val="20"/>
          <w:szCs w:val="20"/>
        </w:rPr>
        <w:t>wykonanego zamówienia</w:t>
      </w:r>
      <w:r w:rsidRPr="00E91A57">
        <w:rPr>
          <w:rFonts w:asciiTheme="minorHAnsi" w:hAnsiTheme="minorHAnsi"/>
          <w:sz w:val="20"/>
          <w:szCs w:val="20"/>
        </w:rPr>
        <w:t xml:space="preserve">, Zamawiający wyznaczy Wykonawcy termin na dostarczenie sprzętu bez wad. </w:t>
      </w:r>
    </w:p>
    <w:p w:rsidR="00F966F9" w:rsidRPr="00E91A57" w:rsidRDefault="00F966F9" w:rsidP="00F966F9">
      <w:pPr>
        <w:numPr>
          <w:ilvl w:val="0"/>
          <w:numId w:val="35"/>
        </w:numPr>
        <w:ind w:right="-111"/>
        <w:jc w:val="both"/>
        <w:rPr>
          <w:rFonts w:asciiTheme="minorHAnsi" w:hAnsiTheme="minorHAnsi"/>
          <w:sz w:val="20"/>
          <w:szCs w:val="20"/>
        </w:rPr>
      </w:pPr>
      <w:r w:rsidRPr="00E91A57">
        <w:rPr>
          <w:rFonts w:asciiTheme="minorHAnsi" w:hAnsiTheme="minorHAnsi"/>
          <w:sz w:val="20"/>
          <w:szCs w:val="20"/>
        </w:rPr>
        <w:t xml:space="preserve">Termin, o którym mowa w ust. 4, nie może być dłuższy niż </w:t>
      </w:r>
      <w:r>
        <w:rPr>
          <w:rFonts w:asciiTheme="minorHAnsi" w:hAnsiTheme="minorHAnsi"/>
          <w:sz w:val="20"/>
          <w:szCs w:val="20"/>
        </w:rPr>
        <w:t>7</w:t>
      </w:r>
      <w:r w:rsidRPr="00E91A57">
        <w:rPr>
          <w:rFonts w:asciiTheme="minorHAnsi" w:hAnsiTheme="minorHAnsi"/>
          <w:sz w:val="20"/>
          <w:szCs w:val="20"/>
        </w:rPr>
        <w:t xml:space="preserve"> dni roboczych. W przypadkach uzasadnionych warunkami technicznymi termin ten może być wydłużony za zgodą Zamawiającego.</w:t>
      </w:r>
    </w:p>
    <w:p w:rsidR="00F966F9" w:rsidRPr="00E91A57" w:rsidRDefault="00F966F9" w:rsidP="00F966F9">
      <w:pPr>
        <w:numPr>
          <w:ilvl w:val="0"/>
          <w:numId w:val="35"/>
        </w:numPr>
        <w:ind w:right="-111"/>
        <w:jc w:val="both"/>
        <w:rPr>
          <w:rFonts w:asciiTheme="minorHAnsi" w:hAnsiTheme="minorHAnsi"/>
          <w:sz w:val="20"/>
          <w:szCs w:val="20"/>
        </w:rPr>
      </w:pPr>
      <w:r w:rsidRPr="00E91A57">
        <w:rPr>
          <w:rFonts w:asciiTheme="minorHAnsi" w:hAnsiTheme="minorHAnsi"/>
          <w:sz w:val="20"/>
          <w:szCs w:val="20"/>
        </w:rPr>
        <w:t>Po dostarczeniu przedmiotu zamówienia, bez zastrzeżeń Strony podpiszą P</w:t>
      </w:r>
      <w:r w:rsidRPr="00E91A57">
        <w:rPr>
          <w:rFonts w:asciiTheme="minorHAnsi" w:hAnsiTheme="minorHAnsi"/>
          <w:i/>
          <w:sz w:val="20"/>
          <w:szCs w:val="20"/>
        </w:rPr>
        <w:t>rotokół odbioru</w:t>
      </w:r>
      <w:r w:rsidRPr="00E91A57">
        <w:rPr>
          <w:rFonts w:asciiTheme="minorHAnsi" w:hAnsiTheme="minorHAnsi"/>
          <w:sz w:val="20"/>
          <w:szCs w:val="20"/>
        </w:rPr>
        <w:t>.</w:t>
      </w:r>
    </w:p>
    <w:p w:rsidR="00F966F9" w:rsidRPr="00E91A57" w:rsidRDefault="00F966F9" w:rsidP="00F966F9">
      <w:pPr>
        <w:ind w:left="1500" w:right="-111"/>
        <w:jc w:val="both"/>
        <w:rPr>
          <w:rFonts w:asciiTheme="minorHAnsi" w:hAnsiTheme="minorHAnsi"/>
          <w:sz w:val="20"/>
          <w:szCs w:val="20"/>
        </w:rPr>
      </w:pPr>
    </w:p>
    <w:p w:rsidR="00F966F9" w:rsidRPr="00E91A57" w:rsidRDefault="00F966F9" w:rsidP="00F966F9">
      <w:pPr>
        <w:tabs>
          <w:tab w:val="left" w:pos="3491"/>
          <w:tab w:val="center" w:pos="4820"/>
        </w:tabs>
        <w:suppressAutoHyphens/>
        <w:autoSpaceDE w:val="0"/>
        <w:ind w:right="-111"/>
        <w:rPr>
          <w:rFonts w:asciiTheme="minorHAnsi" w:hAnsiTheme="minorHAnsi"/>
          <w:b/>
          <w:bCs/>
          <w:sz w:val="20"/>
          <w:szCs w:val="20"/>
          <w:lang w:eastAsia="ar-SA"/>
        </w:rPr>
      </w:pPr>
      <w:r>
        <w:rPr>
          <w:rFonts w:asciiTheme="minorHAnsi" w:hAnsiTheme="minorHAnsi"/>
          <w:b/>
          <w:bCs/>
          <w:sz w:val="20"/>
          <w:szCs w:val="20"/>
          <w:lang w:eastAsia="ar-SA"/>
        </w:rPr>
        <w:tab/>
      </w:r>
      <w:r>
        <w:rPr>
          <w:rFonts w:asciiTheme="minorHAnsi" w:hAnsiTheme="minorHAnsi"/>
          <w:b/>
          <w:bCs/>
          <w:sz w:val="20"/>
          <w:szCs w:val="20"/>
          <w:lang w:eastAsia="ar-SA"/>
        </w:rPr>
        <w:tab/>
      </w:r>
      <w:r w:rsidRPr="00E91A57">
        <w:rPr>
          <w:rFonts w:asciiTheme="minorHAnsi" w:hAnsiTheme="minorHAnsi"/>
          <w:b/>
          <w:bCs/>
          <w:sz w:val="20"/>
          <w:szCs w:val="20"/>
          <w:lang w:eastAsia="ar-SA"/>
        </w:rPr>
        <w:t>§ 4</w:t>
      </w:r>
    </w:p>
    <w:p w:rsidR="00F966F9" w:rsidRPr="00E70D91" w:rsidRDefault="00F966F9" w:rsidP="00F966F9">
      <w:pPr>
        <w:numPr>
          <w:ilvl w:val="0"/>
          <w:numId w:val="36"/>
        </w:numPr>
        <w:ind w:right="-251"/>
        <w:jc w:val="both"/>
        <w:rPr>
          <w:rFonts w:asciiTheme="minorHAnsi" w:hAnsiTheme="minorHAnsi"/>
          <w:sz w:val="20"/>
          <w:szCs w:val="20"/>
        </w:rPr>
      </w:pPr>
      <w:r w:rsidRPr="00E91A57">
        <w:rPr>
          <w:rFonts w:asciiTheme="minorHAnsi" w:hAnsiTheme="minorHAnsi"/>
          <w:sz w:val="20"/>
          <w:szCs w:val="20"/>
        </w:rPr>
        <w:lastRenderedPageBreak/>
        <w:t>Z tytułu wykonania niniejszej Umowy Wykonawca otrzyma od Zamawiającego łączne wynagrodzenie w wysokości:</w:t>
      </w:r>
      <w:r>
        <w:rPr>
          <w:rFonts w:asciiTheme="minorHAnsi" w:hAnsiTheme="minorHAnsi"/>
          <w:sz w:val="20"/>
          <w:szCs w:val="20"/>
        </w:rPr>
        <w:t xml:space="preserve"> </w:t>
      </w:r>
      <w:r w:rsidRPr="00E70D91">
        <w:rPr>
          <w:rFonts w:asciiTheme="minorHAnsi" w:hAnsiTheme="minorHAnsi"/>
          <w:sz w:val="20"/>
          <w:szCs w:val="20"/>
        </w:rPr>
        <w:t xml:space="preserve">brutto: </w:t>
      </w:r>
      <w:r>
        <w:rPr>
          <w:rFonts w:asciiTheme="minorHAnsi" w:hAnsiTheme="minorHAnsi"/>
          <w:b/>
          <w:sz w:val="20"/>
          <w:szCs w:val="20"/>
        </w:rPr>
        <w:t xml:space="preserve">………………….. </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xml:space="preserve">.), netto: </w:t>
      </w:r>
      <w:r>
        <w:rPr>
          <w:rFonts w:asciiTheme="minorHAnsi" w:hAnsiTheme="minorHAnsi"/>
          <w:b/>
          <w:sz w:val="20"/>
          <w:szCs w:val="20"/>
        </w:rPr>
        <w:t>………..</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 podatek VAT 23%</w:t>
      </w:r>
      <w:r>
        <w:rPr>
          <w:rFonts w:asciiTheme="minorHAnsi" w:hAnsiTheme="minorHAnsi"/>
          <w:sz w:val="20"/>
          <w:szCs w:val="20"/>
        </w:rPr>
        <w:t xml:space="preserve"> </w:t>
      </w:r>
      <w:r>
        <w:rPr>
          <w:rFonts w:asciiTheme="minorHAnsi" w:hAnsiTheme="minorHAnsi"/>
          <w:b/>
          <w:sz w:val="20"/>
          <w:szCs w:val="20"/>
        </w:rPr>
        <w:t>……………</w:t>
      </w:r>
      <w:r>
        <w:rPr>
          <w:rFonts w:asciiTheme="minorHAnsi" w:hAnsiTheme="minorHAnsi"/>
          <w:sz w:val="20"/>
          <w:szCs w:val="20"/>
        </w:rPr>
        <w:t xml:space="preserve"> zł (</w:t>
      </w:r>
      <w:r w:rsidRPr="00E70D91">
        <w:rPr>
          <w:rFonts w:asciiTheme="minorHAnsi" w:hAnsiTheme="minorHAnsi"/>
          <w:sz w:val="20"/>
          <w:szCs w:val="20"/>
        </w:rPr>
        <w:t>słownie PLN</w:t>
      </w:r>
      <w:r>
        <w:rPr>
          <w:rFonts w:asciiTheme="minorHAnsi" w:hAnsiTheme="minorHAnsi"/>
          <w:sz w:val="20"/>
          <w:szCs w:val="20"/>
        </w:rPr>
        <w:t>: …………………………….</w:t>
      </w:r>
      <w:r w:rsidRPr="00E70D91">
        <w:rPr>
          <w:rFonts w:asciiTheme="minorHAnsi" w:hAnsiTheme="minorHAnsi"/>
          <w:sz w:val="20"/>
          <w:szCs w:val="20"/>
        </w:rPr>
        <w:t>)</w:t>
      </w:r>
      <w:r>
        <w:rPr>
          <w:rFonts w:asciiTheme="minorHAnsi" w:hAnsiTheme="minorHAnsi"/>
          <w:sz w:val="20"/>
          <w:szCs w:val="20"/>
        </w:rPr>
        <w:t>.</w:t>
      </w:r>
    </w:p>
    <w:p w:rsidR="00F966F9" w:rsidRPr="00E91A57" w:rsidRDefault="00F966F9" w:rsidP="00F966F9">
      <w:pPr>
        <w:numPr>
          <w:ilvl w:val="0"/>
          <w:numId w:val="36"/>
        </w:numPr>
        <w:ind w:left="357" w:right="-111" w:hanging="357"/>
        <w:jc w:val="both"/>
        <w:rPr>
          <w:rFonts w:asciiTheme="minorHAnsi" w:hAnsiTheme="minorHAnsi"/>
          <w:sz w:val="20"/>
          <w:szCs w:val="20"/>
        </w:rPr>
      </w:pPr>
      <w:r w:rsidRPr="00E91A57">
        <w:rPr>
          <w:rFonts w:asciiTheme="minorHAnsi" w:hAnsiTheme="minorHAnsi"/>
          <w:sz w:val="20"/>
          <w:szCs w:val="20"/>
        </w:rPr>
        <w:t xml:space="preserve">Wynagrodzenie należne Wykonawcy będzie płatne w terminie do </w:t>
      </w:r>
      <w:r w:rsidR="00224116">
        <w:rPr>
          <w:rFonts w:asciiTheme="minorHAnsi" w:hAnsiTheme="minorHAnsi"/>
          <w:sz w:val="20"/>
          <w:szCs w:val="20"/>
        </w:rPr>
        <w:t>45</w:t>
      </w:r>
      <w:r w:rsidRPr="00E91A57">
        <w:rPr>
          <w:rFonts w:asciiTheme="minorHAnsi" w:hAnsiTheme="minorHAnsi"/>
          <w:sz w:val="20"/>
          <w:szCs w:val="20"/>
        </w:rPr>
        <w:t xml:space="preserve"> dni od dostarczenia prawidłowo wystawionej faktury VAT na podstawie obustronnie podpisanego Protokołu Odbioru.</w:t>
      </w:r>
    </w:p>
    <w:p w:rsidR="00F966F9" w:rsidRPr="00E91A57" w:rsidRDefault="00F966F9" w:rsidP="00F966F9">
      <w:pPr>
        <w:numPr>
          <w:ilvl w:val="0"/>
          <w:numId w:val="36"/>
        </w:numPr>
        <w:ind w:right="-111"/>
        <w:jc w:val="both"/>
        <w:rPr>
          <w:rFonts w:asciiTheme="minorHAnsi" w:hAnsiTheme="minorHAnsi"/>
          <w:sz w:val="20"/>
          <w:szCs w:val="20"/>
        </w:rPr>
      </w:pPr>
      <w:r w:rsidRPr="00E91A57">
        <w:rPr>
          <w:rFonts w:asciiTheme="minorHAnsi" w:hAnsiTheme="minorHAnsi"/>
          <w:sz w:val="20"/>
          <w:szCs w:val="20"/>
        </w:rPr>
        <w:t>Strony ustalają, że Wynagrodzenie wskazane w ust. 1 niniejszego paragrafu stanowi całkowite wynagrodzenie należne Wykonawcy z tytułu wykonania niniejszej Umowy.</w:t>
      </w:r>
    </w:p>
    <w:p w:rsidR="00F966F9" w:rsidRPr="00E91A57" w:rsidRDefault="00F966F9" w:rsidP="00F966F9">
      <w:pPr>
        <w:numPr>
          <w:ilvl w:val="0"/>
          <w:numId w:val="36"/>
        </w:numPr>
        <w:ind w:right="-111"/>
        <w:jc w:val="both"/>
        <w:rPr>
          <w:rFonts w:asciiTheme="minorHAnsi" w:hAnsiTheme="minorHAnsi"/>
          <w:sz w:val="20"/>
          <w:szCs w:val="20"/>
        </w:rPr>
      </w:pPr>
      <w:r w:rsidRPr="00E91A57">
        <w:rPr>
          <w:rFonts w:asciiTheme="minorHAnsi" w:hAnsiTheme="minorHAnsi"/>
          <w:sz w:val="20"/>
          <w:szCs w:val="20"/>
        </w:rPr>
        <w:t>Płatność zostanie dokonana przelewem bankowym na konto bankowe Wykonawcy określone na fakturze. Za dzień płatności będzie uważany dzień, w którym Zamawiający złoży ważne i skuteczne polecenie przelewu całej odpowiedniej kwoty na wskaz</w:t>
      </w:r>
      <w:r>
        <w:rPr>
          <w:rFonts w:asciiTheme="minorHAnsi" w:hAnsiTheme="minorHAnsi"/>
          <w:sz w:val="20"/>
          <w:szCs w:val="20"/>
        </w:rPr>
        <w:t>any rachunek bankowy Wykonawcy.</w:t>
      </w:r>
    </w:p>
    <w:p w:rsidR="00F966F9" w:rsidRPr="00E91A57" w:rsidRDefault="00F966F9" w:rsidP="00F966F9">
      <w:pPr>
        <w:suppressAutoHyphens/>
        <w:autoSpaceDE w:val="0"/>
        <w:ind w:right="-111"/>
        <w:jc w:val="center"/>
        <w:rPr>
          <w:rFonts w:asciiTheme="minorHAnsi" w:hAnsiTheme="minorHAnsi"/>
          <w:b/>
          <w:bCs/>
          <w:sz w:val="20"/>
          <w:szCs w:val="20"/>
          <w:lang w:eastAsia="ar-SA"/>
        </w:rPr>
      </w:pP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5</w:t>
      </w:r>
    </w:p>
    <w:p w:rsidR="00F966F9" w:rsidRPr="00E91A57" w:rsidRDefault="00F966F9" w:rsidP="00F966F9">
      <w:pPr>
        <w:numPr>
          <w:ilvl w:val="0"/>
          <w:numId w:val="37"/>
        </w:numPr>
        <w:ind w:right="-111"/>
        <w:jc w:val="both"/>
        <w:rPr>
          <w:rFonts w:asciiTheme="minorHAnsi" w:hAnsiTheme="minorHAnsi"/>
          <w:sz w:val="20"/>
          <w:szCs w:val="20"/>
        </w:rPr>
      </w:pPr>
      <w:r w:rsidRPr="00E91A57">
        <w:rPr>
          <w:rFonts w:asciiTheme="minorHAnsi" w:hAnsiTheme="minorHAnsi"/>
          <w:sz w:val="20"/>
          <w:szCs w:val="20"/>
        </w:rPr>
        <w:t xml:space="preserve">Każda ze stron zobowiązuje się do dołożenia należytej staranności w trakcie wykonywania niniejszej Umowy, </w:t>
      </w:r>
      <w:r>
        <w:rPr>
          <w:rFonts w:asciiTheme="minorHAnsi" w:hAnsiTheme="minorHAnsi"/>
          <w:sz w:val="20"/>
          <w:szCs w:val="20"/>
        </w:rPr>
        <w:br/>
      </w:r>
      <w:r w:rsidRPr="00E91A57">
        <w:rPr>
          <w:rFonts w:asciiTheme="minorHAnsi" w:hAnsiTheme="minorHAnsi"/>
          <w:sz w:val="20"/>
          <w:szCs w:val="20"/>
        </w:rPr>
        <w:t>w tym także do pełnej współpracy z drugą Stroną w celu zapewnienia należytego i terminowego wykonania niniejszej Umowy.</w:t>
      </w:r>
    </w:p>
    <w:p w:rsidR="00F966F9" w:rsidRPr="00E91A57" w:rsidRDefault="00F966F9" w:rsidP="00F966F9">
      <w:pPr>
        <w:numPr>
          <w:ilvl w:val="0"/>
          <w:numId w:val="37"/>
        </w:numPr>
        <w:ind w:right="-111"/>
        <w:jc w:val="both"/>
        <w:rPr>
          <w:rFonts w:asciiTheme="minorHAnsi" w:hAnsiTheme="minorHAnsi"/>
          <w:sz w:val="20"/>
          <w:szCs w:val="20"/>
        </w:rPr>
      </w:pPr>
      <w:r w:rsidRPr="00E91A57">
        <w:rPr>
          <w:rFonts w:asciiTheme="minorHAnsi" w:hAnsiTheme="minorHAnsi"/>
          <w:sz w:val="20"/>
          <w:szCs w:val="20"/>
        </w:rPr>
        <w:t>Strony ustalają, że do bezpośrednich kontaktów w trakcie wykonania niniejszej Umowy powołane zostają następujące osoby:</w:t>
      </w:r>
    </w:p>
    <w:p w:rsidR="00F966F9" w:rsidRPr="00E91A57" w:rsidRDefault="00F966F9" w:rsidP="00F966F9">
      <w:pPr>
        <w:numPr>
          <w:ilvl w:val="1"/>
          <w:numId w:val="37"/>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F966F9" w:rsidRPr="00E91A57" w:rsidRDefault="00F966F9" w:rsidP="00F966F9">
      <w:pPr>
        <w:numPr>
          <w:ilvl w:val="1"/>
          <w:numId w:val="37"/>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F966F9" w:rsidRPr="00E91A57" w:rsidRDefault="00F966F9" w:rsidP="00F966F9">
      <w:pPr>
        <w:ind w:left="792" w:right="-111"/>
        <w:jc w:val="both"/>
        <w:rPr>
          <w:rFonts w:asciiTheme="minorHAnsi" w:hAnsiTheme="minorHAnsi"/>
          <w:sz w:val="20"/>
          <w:szCs w:val="20"/>
        </w:rPr>
      </w:pP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6</w:t>
      </w:r>
    </w:p>
    <w:p w:rsidR="00F966F9" w:rsidRPr="00E91A57" w:rsidRDefault="00F966F9" w:rsidP="00F966F9">
      <w:pPr>
        <w:numPr>
          <w:ilvl w:val="0"/>
          <w:numId w:val="38"/>
        </w:numPr>
        <w:ind w:right="-111"/>
        <w:jc w:val="both"/>
        <w:rPr>
          <w:rFonts w:asciiTheme="minorHAnsi" w:hAnsiTheme="minorHAnsi"/>
          <w:sz w:val="20"/>
          <w:szCs w:val="20"/>
        </w:rPr>
      </w:pPr>
      <w:r w:rsidRPr="00E91A57">
        <w:rPr>
          <w:rFonts w:asciiTheme="minorHAnsi" w:hAnsiTheme="minorHAnsi"/>
          <w:sz w:val="20"/>
          <w:szCs w:val="20"/>
        </w:rPr>
        <w:t xml:space="preserve">Zamawiający i Wykonawca będą mogli </w:t>
      </w:r>
      <w:r>
        <w:rPr>
          <w:rFonts w:asciiTheme="minorHAnsi" w:hAnsiTheme="minorHAnsi"/>
          <w:sz w:val="20"/>
          <w:szCs w:val="20"/>
        </w:rPr>
        <w:t>rozwiązać</w:t>
      </w:r>
      <w:r w:rsidRPr="00E91A57">
        <w:rPr>
          <w:rFonts w:asciiTheme="minorHAnsi" w:hAnsiTheme="minorHAnsi"/>
          <w:sz w:val="20"/>
          <w:szCs w:val="20"/>
        </w:rPr>
        <w:t xml:space="preserve"> zawartą umowę </w:t>
      </w:r>
      <w:r>
        <w:rPr>
          <w:rFonts w:asciiTheme="minorHAnsi" w:hAnsiTheme="minorHAnsi"/>
          <w:sz w:val="20"/>
          <w:szCs w:val="20"/>
        </w:rPr>
        <w:t>z terminem wypowiedzenia</w:t>
      </w:r>
      <w:r w:rsidRPr="00E91A57">
        <w:rPr>
          <w:rFonts w:asciiTheme="minorHAnsi" w:hAnsiTheme="minorHAnsi"/>
          <w:sz w:val="20"/>
          <w:szCs w:val="20"/>
        </w:rPr>
        <w:t xml:space="preserve"> </w:t>
      </w:r>
      <w:r>
        <w:rPr>
          <w:rFonts w:asciiTheme="minorHAnsi" w:hAnsiTheme="minorHAnsi"/>
          <w:sz w:val="20"/>
          <w:szCs w:val="20"/>
        </w:rPr>
        <w:t>7 dni</w:t>
      </w:r>
      <w:r w:rsidRPr="00E91A57">
        <w:rPr>
          <w:rFonts w:asciiTheme="minorHAnsi" w:hAnsiTheme="minorHAnsi"/>
          <w:sz w:val="20"/>
          <w:szCs w:val="20"/>
        </w:rPr>
        <w:t xml:space="preserve"> a następnie zaprzestać jej realizacji, jeżeli druga strona narusza postanowienia niniejszej umowy, powodując tym samym utratę zasadniczych korzyści, jakie mogą być osiągnięte w wyniku jej realizacji.</w:t>
      </w:r>
    </w:p>
    <w:p w:rsidR="00F966F9" w:rsidRPr="00E91A57" w:rsidRDefault="00F966F9" w:rsidP="00F966F9">
      <w:pPr>
        <w:numPr>
          <w:ilvl w:val="0"/>
          <w:numId w:val="38"/>
        </w:numPr>
        <w:ind w:right="-111"/>
        <w:jc w:val="both"/>
        <w:rPr>
          <w:rFonts w:asciiTheme="minorHAnsi" w:hAnsiTheme="minorHAnsi"/>
          <w:sz w:val="20"/>
          <w:szCs w:val="20"/>
        </w:rPr>
      </w:pPr>
      <w:r w:rsidRPr="00E91A57">
        <w:rPr>
          <w:rFonts w:asciiTheme="minorHAnsi" w:hAnsiTheme="minorHAnsi"/>
          <w:sz w:val="20"/>
          <w:szCs w:val="20"/>
        </w:rPr>
        <w:t>Zamawiający może rozwiązać umowę bez zachowania okresu wypowiedzenia , jeżeli:</w:t>
      </w:r>
    </w:p>
    <w:p w:rsidR="00F966F9" w:rsidRPr="00E91A57" w:rsidRDefault="00F966F9" w:rsidP="00F966F9">
      <w:pPr>
        <w:numPr>
          <w:ilvl w:val="1"/>
          <w:numId w:val="38"/>
        </w:numPr>
        <w:ind w:right="-111"/>
        <w:jc w:val="both"/>
        <w:rPr>
          <w:rFonts w:asciiTheme="minorHAnsi" w:hAnsiTheme="minorHAnsi"/>
          <w:sz w:val="20"/>
          <w:szCs w:val="20"/>
        </w:rPr>
      </w:pPr>
      <w:r w:rsidRPr="00E91A57">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F966F9" w:rsidRPr="00E91A57" w:rsidRDefault="00F966F9" w:rsidP="00F966F9">
      <w:pPr>
        <w:numPr>
          <w:ilvl w:val="1"/>
          <w:numId w:val="38"/>
        </w:numPr>
        <w:ind w:right="-111"/>
        <w:jc w:val="both"/>
        <w:rPr>
          <w:rFonts w:asciiTheme="minorHAnsi" w:hAnsiTheme="minorHAnsi"/>
          <w:sz w:val="20"/>
          <w:szCs w:val="20"/>
        </w:rPr>
      </w:pPr>
      <w:r w:rsidRPr="00E91A57">
        <w:rPr>
          <w:rFonts w:asciiTheme="minorHAnsi" w:hAnsiTheme="minorHAnsi"/>
          <w:sz w:val="20"/>
          <w:szCs w:val="20"/>
        </w:rPr>
        <w:t>Została ogłoszona upadłość Wykonawcy lub Wykonawca przystąpił do likwidacji swojej działalności,  z wyjątkiem likwidacji przeprowadzonej w celu przekształcenia.</w:t>
      </w:r>
    </w:p>
    <w:p w:rsidR="00F966F9" w:rsidRPr="00E91A57" w:rsidRDefault="00F966F9" w:rsidP="00F966F9">
      <w:pPr>
        <w:numPr>
          <w:ilvl w:val="0"/>
          <w:numId w:val="38"/>
        </w:numPr>
        <w:ind w:right="-111"/>
        <w:jc w:val="both"/>
        <w:rPr>
          <w:rFonts w:asciiTheme="minorHAnsi" w:hAnsiTheme="minorHAnsi"/>
          <w:sz w:val="20"/>
          <w:szCs w:val="20"/>
        </w:rPr>
      </w:pPr>
      <w:r w:rsidRPr="00E91A57">
        <w:rPr>
          <w:rFonts w:asciiTheme="minorHAnsi" w:hAnsiTheme="minorHAnsi"/>
          <w:sz w:val="20"/>
          <w:szCs w:val="20"/>
        </w:rPr>
        <w:t>Rozwiązanie umowy powinno nastąpić w formie pisemnej pod rygorem nieważności takiego oświadczenia i powinno zawierać uzasadnienie.</w:t>
      </w:r>
    </w:p>
    <w:p w:rsidR="00F966F9" w:rsidRPr="00E91A57" w:rsidRDefault="00F966F9" w:rsidP="00F966F9">
      <w:pPr>
        <w:numPr>
          <w:ilvl w:val="0"/>
          <w:numId w:val="38"/>
        </w:numPr>
        <w:ind w:right="-111"/>
        <w:jc w:val="both"/>
        <w:rPr>
          <w:rFonts w:asciiTheme="minorHAnsi" w:hAnsiTheme="minorHAnsi"/>
          <w:sz w:val="20"/>
          <w:szCs w:val="20"/>
        </w:rPr>
      </w:pPr>
      <w:r w:rsidRPr="00E91A57">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F966F9" w:rsidRPr="00E91A57" w:rsidRDefault="00F966F9" w:rsidP="00F966F9">
      <w:pPr>
        <w:numPr>
          <w:ilvl w:val="0"/>
          <w:numId w:val="38"/>
        </w:numPr>
        <w:ind w:right="-111"/>
        <w:jc w:val="both"/>
        <w:rPr>
          <w:rFonts w:asciiTheme="minorHAnsi" w:hAnsiTheme="minorHAnsi"/>
          <w:sz w:val="20"/>
          <w:szCs w:val="20"/>
        </w:rPr>
      </w:pPr>
      <w:r w:rsidRPr="00E91A57">
        <w:rPr>
          <w:rFonts w:asciiTheme="minorHAnsi" w:hAnsiTheme="minorHAnsi"/>
          <w:sz w:val="20"/>
          <w:szCs w:val="20"/>
        </w:rPr>
        <w:t>W razie rozwiązania umowy przez którąkolwiek ze stron wykonane usługi oraz materiały opłacone przez Zamawiającego będą uważane za jego własność.</w:t>
      </w:r>
    </w:p>
    <w:p w:rsidR="00F966F9" w:rsidRDefault="00F966F9" w:rsidP="00F966F9">
      <w:pPr>
        <w:suppressAutoHyphens/>
        <w:autoSpaceDE w:val="0"/>
        <w:ind w:right="-111"/>
        <w:jc w:val="center"/>
        <w:rPr>
          <w:rFonts w:asciiTheme="minorHAnsi" w:hAnsiTheme="minorHAnsi"/>
          <w:b/>
          <w:bCs/>
          <w:sz w:val="20"/>
          <w:szCs w:val="20"/>
          <w:lang w:eastAsia="ar-SA"/>
        </w:rPr>
      </w:pP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7</w:t>
      </w:r>
    </w:p>
    <w:p w:rsidR="00F966F9" w:rsidRPr="00E91A57" w:rsidRDefault="00F966F9" w:rsidP="00F966F9">
      <w:pPr>
        <w:numPr>
          <w:ilvl w:val="0"/>
          <w:numId w:val="39"/>
        </w:numPr>
        <w:ind w:right="-111"/>
        <w:jc w:val="both"/>
        <w:rPr>
          <w:rFonts w:asciiTheme="minorHAnsi" w:hAnsiTheme="minorHAnsi"/>
          <w:sz w:val="20"/>
          <w:szCs w:val="20"/>
        </w:rPr>
      </w:pPr>
      <w:r w:rsidRPr="00E91A57">
        <w:rPr>
          <w:rFonts w:asciiTheme="minorHAnsi" w:hAnsiTheme="minorHAnsi"/>
          <w:sz w:val="20"/>
          <w:szCs w:val="20"/>
        </w:rPr>
        <w:t>Strony ustalają, że z tytułu nienależytego wykonania umowy przysługują kary umowne z następujących tytułów i w podanych wysokościach:</w:t>
      </w:r>
    </w:p>
    <w:p w:rsidR="00F966F9" w:rsidRPr="00E91A57" w:rsidRDefault="00F966F9" w:rsidP="00F966F9">
      <w:pPr>
        <w:numPr>
          <w:ilvl w:val="1"/>
          <w:numId w:val="39"/>
        </w:numPr>
        <w:ind w:right="-111"/>
        <w:jc w:val="both"/>
        <w:rPr>
          <w:rFonts w:asciiTheme="minorHAnsi" w:hAnsiTheme="minorHAnsi"/>
          <w:sz w:val="20"/>
          <w:szCs w:val="20"/>
        </w:rPr>
      </w:pPr>
      <w:r w:rsidRPr="00E91A57">
        <w:rPr>
          <w:rFonts w:asciiTheme="minorHAnsi" w:hAnsiTheme="minorHAnsi"/>
          <w:sz w:val="20"/>
          <w:szCs w:val="20"/>
        </w:rPr>
        <w:t xml:space="preserve">Wykonawca zapłaci Zamawiającemu </w:t>
      </w:r>
      <w:r>
        <w:rPr>
          <w:rFonts w:asciiTheme="minorHAnsi" w:hAnsiTheme="minorHAnsi"/>
          <w:sz w:val="20"/>
          <w:szCs w:val="20"/>
        </w:rPr>
        <w:t xml:space="preserve">karę umowną </w:t>
      </w:r>
      <w:r w:rsidRPr="00E91A57">
        <w:rPr>
          <w:rFonts w:asciiTheme="minorHAnsi" w:hAnsiTheme="minorHAnsi"/>
          <w:sz w:val="20"/>
          <w:szCs w:val="20"/>
        </w:rPr>
        <w:t>z tytułu rozwiązania umowy przez Zamawiającego z przyczyn niezależnych od Zamawiającego w wysokości 10% wartości</w:t>
      </w:r>
      <w:r>
        <w:rPr>
          <w:rFonts w:asciiTheme="minorHAnsi" w:hAnsiTheme="minorHAnsi"/>
          <w:sz w:val="20"/>
          <w:szCs w:val="20"/>
        </w:rPr>
        <w:t xml:space="preserve"> wynagrodzenia</w:t>
      </w:r>
      <w:r w:rsidRPr="00E91A57">
        <w:rPr>
          <w:rFonts w:asciiTheme="minorHAnsi" w:hAnsiTheme="minorHAnsi"/>
          <w:sz w:val="20"/>
          <w:szCs w:val="20"/>
        </w:rPr>
        <w:t xml:space="preserve"> umow</w:t>
      </w:r>
      <w:r>
        <w:rPr>
          <w:rFonts w:asciiTheme="minorHAnsi" w:hAnsiTheme="minorHAnsi"/>
          <w:sz w:val="20"/>
          <w:szCs w:val="20"/>
        </w:rPr>
        <w:t>nego</w:t>
      </w:r>
      <w:r w:rsidRPr="00E91A57">
        <w:rPr>
          <w:rFonts w:asciiTheme="minorHAnsi" w:hAnsiTheme="minorHAnsi"/>
          <w:sz w:val="20"/>
          <w:szCs w:val="20"/>
        </w:rPr>
        <w:t xml:space="preserve"> netto, </w:t>
      </w:r>
    </w:p>
    <w:p w:rsidR="00F966F9" w:rsidRPr="00E91A57" w:rsidRDefault="00F966F9" w:rsidP="00F966F9">
      <w:pPr>
        <w:numPr>
          <w:ilvl w:val="1"/>
          <w:numId w:val="39"/>
        </w:numPr>
        <w:ind w:right="-111"/>
        <w:jc w:val="both"/>
        <w:rPr>
          <w:rFonts w:asciiTheme="minorHAnsi" w:hAnsiTheme="minorHAnsi"/>
          <w:sz w:val="20"/>
          <w:szCs w:val="20"/>
        </w:rPr>
      </w:pPr>
      <w:r w:rsidRPr="00E91A57">
        <w:rPr>
          <w:rFonts w:asciiTheme="minorHAnsi" w:hAnsiTheme="minorHAnsi"/>
          <w:sz w:val="20"/>
          <w:szCs w:val="20"/>
        </w:rPr>
        <w:t xml:space="preserve"> W przypadku zwłoki w wykonaniu przez Wykonawcę jego zobowiązań wynikających z niniejszej Umowy i w sposób w niej przewidziany, Zamawiającemu będą przysługiwały kary umowne w wysokości 0,1% wartości </w:t>
      </w:r>
      <w:r>
        <w:rPr>
          <w:rFonts w:asciiTheme="minorHAnsi" w:hAnsiTheme="minorHAnsi"/>
          <w:sz w:val="20"/>
          <w:szCs w:val="20"/>
        </w:rPr>
        <w:t>wynagrodzenia umownego</w:t>
      </w:r>
      <w:r w:rsidRPr="00E91A57">
        <w:rPr>
          <w:rFonts w:asciiTheme="minorHAnsi" w:hAnsiTheme="minorHAnsi"/>
          <w:sz w:val="20"/>
          <w:szCs w:val="20"/>
        </w:rPr>
        <w:t xml:space="preserve"> netto za każdy dzień zwłoki</w:t>
      </w:r>
      <w:r>
        <w:rPr>
          <w:rFonts w:asciiTheme="minorHAnsi" w:hAnsiTheme="minorHAnsi"/>
          <w:sz w:val="20"/>
          <w:szCs w:val="20"/>
        </w:rPr>
        <w:t xml:space="preserve"> od terminu </w:t>
      </w:r>
      <w:r w:rsidRPr="004030F1">
        <w:rPr>
          <w:rFonts w:asciiTheme="minorHAnsi" w:hAnsiTheme="minorHAnsi"/>
          <w:sz w:val="20"/>
          <w:szCs w:val="20"/>
        </w:rPr>
        <w:t xml:space="preserve">określonego w </w:t>
      </w:r>
      <w:r w:rsidRPr="004030F1">
        <w:rPr>
          <w:rFonts w:asciiTheme="minorHAnsi" w:hAnsiTheme="minorHAnsi"/>
          <w:bCs/>
          <w:sz w:val="20"/>
          <w:szCs w:val="20"/>
          <w:lang w:eastAsia="ar-SA"/>
        </w:rPr>
        <w:t>§ 2 ust. 1 umowy</w:t>
      </w:r>
      <w:r w:rsidRPr="004030F1">
        <w:rPr>
          <w:rFonts w:asciiTheme="minorHAnsi" w:hAnsiTheme="minorHAnsi"/>
          <w:sz w:val="20"/>
          <w:szCs w:val="20"/>
        </w:rPr>
        <w:t>.</w:t>
      </w:r>
    </w:p>
    <w:p w:rsidR="00F966F9" w:rsidRPr="00E91A57" w:rsidRDefault="00F966F9" w:rsidP="00F966F9">
      <w:pPr>
        <w:numPr>
          <w:ilvl w:val="0"/>
          <w:numId w:val="39"/>
        </w:numPr>
        <w:ind w:right="-111"/>
        <w:jc w:val="both"/>
        <w:rPr>
          <w:rFonts w:asciiTheme="minorHAnsi" w:hAnsiTheme="minorHAnsi"/>
          <w:sz w:val="20"/>
          <w:szCs w:val="20"/>
        </w:rPr>
      </w:pPr>
      <w:r w:rsidRPr="00E91A57">
        <w:rPr>
          <w:rFonts w:asciiTheme="minorHAnsi" w:hAnsiTheme="minorHAnsi"/>
          <w:sz w:val="20"/>
          <w:szCs w:val="20"/>
        </w:rPr>
        <w:t>Strony mogą domagać się odszkodowania na zasadach ogólnych za szkodę przekraczającą wysokość kar umownych.</w:t>
      </w:r>
    </w:p>
    <w:p w:rsidR="00F966F9" w:rsidRPr="00E91A57" w:rsidRDefault="00F966F9" w:rsidP="00F966F9">
      <w:pPr>
        <w:suppressAutoHyphens/>
        <w:autoSpaceDE w:val="0"/>
        <w:ind w:right="-111"/>
        <w:jc w:val="center"/>
        <w:rPr>
          <w:rFonts w:asciiTheme="minorHAnsi" w:hAnsiTheme="minorHAnsi"/>
          <w:b/>
          <w:bCs/>
          <w:sz w:val="20"/>
          <w:szCs w:val="20"/>
          <w:lang w:eastAsia="ar-SA"/>
        </w:rPr>
      </w:pP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8</w:t>
      </w:r>
    </w:p>
    <w:p w:rsidR="00F966F9" w:rsidRPr="00C53C8C" w:rsidRDefault="00F966F9" w:rsidP="00F966F9">
      <w:pPr>
        <w:numPr>
          <w:ilvl w:val="0"/>
          <w:numId w:val="40"/>
        </w:numPr>
        <w:ind w:right="-111"/>
        <w:jc w:val="both"/>
        <w:rPr>
          <w:rFonts w:asciiTheme="minorHAnsi" w:hAnsiTheme="minorHAnsi"/>
          <w:sz w:val="20"/>
          <w:szCs w:val="20"/>
        </w:rPr>
      </w:pPr>
      <w:r w:rsidRPr="00C53C8C">
        <w:rPr>
          <w:rFonts w:asciiTheme="minorHAnsi" w:hAnsiTheme="minorHAnsi"/>
          <w:sz w:val="20"/>
          <w:szCs w:val="20"/>
        </w:rPr>
        <w:t xml:space="preserve">Na przedmiot zamówienia Wykonawca udziela </w:t>
      </w:r>
      <w:r w:rsidR="00DF3674">
        <w:rPr>
          <w:rFonts w:asciiTheme="minorHAnsi" w:hAnsiTheme="minorHAnsi"/>
          <w:sz w:val="20"/>
          <w:szCs w:val="20"/>
        </w:rPr>
        <w:t>……</w:t>
      </w:r>
      <w:r>
        <w:rPr>
          <w:rFonts w:asciiTheme="minorHAnsi" w:hAnsiTheme="minorHAnsi"/>
          <w:sz w:val="20"/>
          <w:szCs w:val="20"/>
        </w:rPr>
        <w:t xml:space="preserve"> miesięcznej</w:t>
      </w:r>
      <w:r w:rsidRPr="00C53C8C">
        <w:rPr>
          <w:rFonts w:asciiTheme="minorHAnsi" w:hAnsiTheme="minorHAnsi"/>
          <w:sz w:val="20"/>
          <w:szCs w:val="20"/>
        </w:rPr>
        <w:t xml:space="preserve"> gwarancji. Termin gwarancji rozpoczyna się od daty podpisania </w:t>
      </w:r>
      <w:r w:rsidRPr="00C53C8C">
        <w:rPr>
          <w:rFonts w:asciiTheme="minorHAnsi" w:hAnsiTheme="minorHAnsi"/>
          <w:i/>
          <w:iCs/>
          <w:sz w:val="20"/>
          <w:szCs w:val="20"/>
        </w:rPr>
        <w:t>Protokołu odbioru</w:t>
      </w:r>
      <w:r w:rsidRPr="00C53C8C">
        <w:rPr>
          <w:rFonts w:asciiTheme="minorHAnsi" w:hAnsiTheme="minorHAnsi"/>
          <w:sz w:val="20"/>
          <w:szCs w:val="20"/>
        </w:rPr>
        <w:t>.</w:t>
      </w:r>
    </w:p>
    <w:p w:rsidR="00F966F9" w:rsidRPr="00C53C8C" w:rsidRDefault="00F966F9" w:rsidP="00F966F9">
      <w:pPr>
        <w:numPr>
          <w:ilvl w:val="0"/>
          <w:numId w:val="40"/>
        </w:numPr>
        <w:ind w:right="-111"/>
        <w:jc w:val="both"/>
        <w:rPr>
          <w:rFonts w:asciiTheme="minorHAnsi" w:hAnsiTheme="minorHAnsi"/>
          <w:sz w:val="20"/>
          <w:szCs w:val="20"/>
        </w:rPr>
      </w:pPr>
      <w:r w:rsidRPr="00C53C8C">
        <w:rPr>
          <w:rFonts w:asciiTheme="minorHAnsi" w:hAnsiTheme="minorHAnsi"/>
          <w:sz w:val="20"/>
          <w:szCs w:val="20"/>
        </w:rPr>
        <w:t>W okresie gwarancji Wykonawca zobowiązany jest do bezpłatnej obsługi serwisowej oraz bezpłatnego usunięcia wszelkich zgłoszonych u</w:t>
      </w:r>
      <w:r w:rsidR="00592B29">
        <w:rPr>
          <w:rFonts w:asciiTheme="minorHAnsi" w:hAnsiTheme="minorHAnsi"/>
          <w:sz w:val="20"/>
          <w:szCs w:val="20"/>
        </w:rPr>
        <w:t>sterek oraz wad w terminie do 10</w:t>
      </w:r>
      <w:r w:rsidRPr="00C53C8C">
        <w:rPr>
          <w:rFonts w:asciiTheme="minorHAnsi" w:hAnsiTheme="minorHAnsi"/>
          <w:sz w:val="20"/>
          <w:szCs w:val="20"/>
        </w:rPr>
        <w:t xml:space="preserve"> dni roboczych od daty zgłoszenia tego faktu na nr faksu …………</w:t>
      </w:r>
      <w:r>
        <w:rPr>
          <w:rFonts w:asciiTheme="minorHAnsi" w:hAnsiTheme="minorHAnsi"/>
          <w:sz w:val="20"/>
          <w:szCs w:val="20"/>
        </w:rPr>
        <w:t>…</w:t>
      </w:r>
      <w:r w:rsidRPr="00C53C8C">
        <w:rPr>
          <w:rFonts w:asciiTheme="minorHAnsi" w:hAnsiTheme="minorHAnsi"/>
          <w:sz w:val="20"/>
          <w:szCs w:val="20"/>
        </w:rPr>
        <w:t>…… lub adres e-mail ……</w:t>
      </w:r>
      <w:r>
        <w:rPr>
          <w:rFonts w:asciiTheme="minorHAnsi" w:hAnsiTheme="minorHAnsi"/>
          <w:sz w:val="20"/>
          <w:szCs w:val="20"/>
        </w:rPr>
        <w:t>…..</w:t>
      </w:r>
      <w:r w:rsidRPr="00C53C8C">
        <w:rPr>
          <w:rFonts w:asciiTheme="minorHAnsi" w:hAnsiTheme="minorHAnsi"/>
          <w:sz w:val="20"/>
          <w:szCs w:val="20"/>
        </w:rPr>
        <w:t>………</w:t>
      </w:r>
      <w:r>
        <w:rPr>
          <w:rFonts w:asciiTheme="minorHAnsi" w:hAnsiTheme="minorHAnsi"/>
          <w:sz w:val="20"/>
          <w:szCs w:val="20"/>
        </w:rPr>
        <w:t>…………</w:t>
      </w:r>
      <w:r w:rsidRPr="00C53C8C">
        <w:rPr>
          <w:rFonts w:asciiTheme="minorHAnsi" w:hAnsiTheme="minorHAnsi"/>
          <w:sz w:val="20"/>
          <w:szCs w:val="20"/>
        </w:rPr>
        <w:t>……..…… (podany przez Wykonawcę przed podpisaniem umowy).</w:t>
      </w:r>
    </w:p>
    <w:p w:rsidR="00F966F9" w:rsidRPr="00C53C8C" w:rsidRDefault="00F966F9" w:rsidP="00F966F9">
      <w:pPr>
        <w:numPr>
          <w:ilvl w:val="0"/>
          <w:numId w:val="40"/>
        </w:numPr>
        <w:ind w:right="-111"/>
        <w:jc w:val="both"/>
        <w:rPr>
          <w:rFonts w:asciiTheme="minorHAnsi" w:hAnsiTheme="minorHAnsi"/>
          <w:sz w:val="20"/>
          <w:szCs w:val="20"/>
        </w:rPr>
      </w:pPr>
      <w:r w:rsidRPr="00C53C8C">
        <w:rPr>
          <w:rFonts w:asciiTheme="minorHAnsi" w:hAnsiTheme="minorHAnsi"/>
          <w:sz w:val="20"/>
          <w:szCs w:val="20"/>
        </w:rPr>
        <w:t>Podstawą ubiegania się o świadczenie gwarancyjne jest faktura sprzedaży.</w:t>
      </w:r>
    </w:p>
    <w:p w:rsidR="00F966F9" w:rsidRPr="00C53C8C" w:rsidRDefault="00F966F9" w:rsidP="00F966F9">
      <w:pPr>
        <w:numPr>
          <w:ilvl w:val="0"/>
          <w:numId w:val="40"/>
        </w:numPr>
        <w:ind w:right="-111"/>
        <w:jc w:val="both"/>
        <w:rPr>
          <w:rFonts w:asciiTheme="minorHAnsi" w:hAnsiTheme="minorHAnsi"/>
          <w:sz w:val="20"/>
          <w:szCs w:val="20"/>
        </w:rPr>
      </w:pPr>
      <w:r w:rsidRPr="00C53C8C">
        <w:rPr>
          <w:rFonts w:asciiTheme="minorHAnsi" w:hAnsiTheme="minorHAnsi"/>
          <w:sz w:val="20"/>
          <w:szCs w:val="20"/>
        </w:rPr>
        <w:t>Wykonawca ponosi odpowiedzialność z tytułu gwarancji za:</w:t>
      </w:r>
    </w:p>
    <w:p w:rsidR="00F966F9" w:rsidRPr="00C53C8C" w:rsidRDefault="00F966F9" w:rsidP="00F966F9">
      <w:pPr>
        <w:numPr>
          <w:ilvl w:val="1"/>
          <w:numId w:val="40"/>
        </w:numPr>
        <w:ind w:right="-111"/>
        <w:jc w:val="both"/>
        <w:rPr>
          <w:rFonts w:asciiTheme="minorHAnsi" w:hAnsiTheme="minorHAnsi"/>
          <w:sz w:val="20"/>
          <w:szCs w:val="20"/>
        </w:rPr>
      </w:pPr>
      <w:r w:rsidRPr="00C53C8C">
        <w:rPr>
          <w:rFonts w:asciiTheme="minorHAnsi" w:hAnsiTheme="minorHAnsi"/>
          <w:sz w:val="20"/>
          <w:szCs w:val="20"/>
        </w:rPr>
        <w:t>Wady fizyczne zmniejszające wartość użytkową, techniczną lub estetyczną dostarczonego sprzętu.</w:t>
      </w:r>
    </w:p>
    <w:p w:rsidR="00F966F9" w:rsidRPr="00C53C8C" w:rsidRDefault="00F966F9" w:rsidP="00F966F9">
      <w:pPr>
        <w:numPr>
          <w:ilvl w:val="1"/>
          <w:numId w:val="40"/>
        </w:numPr>
        <w:ind w:right="-111"/>
        <w:jc w:val="both"/>
        <w:rPr>
          <w:rFonts w:asciiTheme="minorHAnsi" w:hAnsiTheme="minorHAnsi"/>
          <w:sz w:val="20"/>
          <w:szCs w:val="20"/>
        </w:rPr>
      </w:pPr>
      <w:r w:rsidRPr="00C53C8C">
        <w:rPr>
          <w:rFonts w:asciiTheme="minorHAnsi" w:hAnsiTheme="minorHAnsi"/>
          <w:sz w:val="20"/>
          <w:szCs w:val="20"/>
        </w:rPr>
        <w:t>Usunięcie nieodpłatnie wad ujawnionych w</w:t>
      </w:r>
      <w:r w:rsidR="00CA2795">
        <w:rPr>
          <w:rFonts w:asciiTheme="minorHAnsi" w:hAnsiTheme="minorHAnsi"/>
          <w:sz w:val="20"/>
          <w:szCs w:val="20"/>
        </w:rPr>
        <w:t xml:space="preserve"> okresie gwarancji w terminie 10</w:t>
      </w:r>
      <w:r w:rsidRPr="00C53C8C">
        <w:rPr>
          <w:rFonts w:asciiTheme="minorHAnsi" w:hAnsiTheme="minorHAnsi"/>
          <w:sz w:val="20"/>
          <w:szCs w:val="20"/>
        </w:rPr>
        <w:t xml:space="preserve"> dni roboczych od zgłoszenia wady.</w:t>
      </w:r>
    </w:p>
    <w:p w:rsidR="00F966F9" w:rsidRPr="00E91A57" w:rsidRDefault="00F966F9" w:rsidP="00F966F9">
      <w:pPr>
        <w:numPr>
          <w:ilvl w:val="0"/>
          <w:numId w:val="40"/>
        </w:numPr>
        <w:ind w:right="-111"/>
        <w:jc w:val="both"/>
        <w:rPr>
          <w:rFonts w:asciiTheme="minorHAnsi" w:hAnsiTheme="minorHAnsi"/>
          <w:sz w:val="20"/>
          <w:szCs w:val="20"/>
        </w:rPr>
      </w:pPr>
      <w:r w:rsidRPr="00E91A57">
        <w:rPr>
          <w:rFonts w:asciiTheme="minorHAnsi" w:hAnsiTheme="minorHAnsi"/>
          <w:sz w:val="20"/>
          <w:szCs w:val="20"/>
        </w:rPr>
        <w:t xml:space="preserve">Wykonawca usługi jest odpowiedzialny względem Zamawiającego z </w:t>
      </w:r>
      <w:r>
        <w:rPr>
          <w:rFonts w:asciiTheme="minorHAnsi" w:hAnsiTheme="minorHAnsi"/>
          <w:sz w:val="20"/>
          <w:szCs w:val="20"/>
        </w:rPr>
        <w:t>tytułu rękojmi za wady fizyczne</w:t>
      </w:r>
      <w:r w:rsidRPr="00E91A57">
        <w:rPr>
          <w:rFonts w:asciiTheme="minorHAnsi" w:hAnsiTheme="minorHAnsi"/>
          <w:sz w:val="20"/>
          <w:szCs w:val="20"/>
        </w:rPr>
        <w:t xml:space="preserve"> i prawne materiałów objętych umową.</w:t>
      </w:r>
    </w:p>
    <w:p w:rsidR="00F966F9" w:rsidRPr="00E91A57" w:rsidRDefault="00F966F9" w:rsidP="00F966F9">
      <w:pPr>
        <w:numPr>
          <w:ilvl w:val="0"/>
          <w:numId w:val="40"/>
        </w:numPr>
        <w:ind w:right="-111"/>
        <w:jc w:val="both"/>
        <w:rPr>
          <w:rFonts w:asciiTheme="minorHAnsi" w:hAnsiTheme="minorHAnsi"/>
          <w:sz w:val="20"/>
          <w:szCs w:val="20"/>
        </w:rPr>
      </w:pPr>
      <w:r w:rsidRPr="00E91A57">
        <w:rPr>
          <w:rFonts w:asciiTheme="minorHAnsi" w:hAnsiTheme="minorHAnsi"/>
          <w:sz w:val="20"/>
          <w:szCs w:val="20"/>
        </w:rPr>
        <w:lastRenderedPageBreak/>
        <w:t xml:space="preserve"> W razie stwierdzenia w okresie rękojmi wad nadających się do usunięcia, Wykonawca zobowiązany jest do ich usunięcia w terminie wyznaczonym przez Zamawiającego nie dłuższym niż 28 dni roboczych. W przypadku nie wywiązania się Wykonawcy z ciążących na nim obowiązków, Zamawiający może na jego koszt usunąć wady.</w:t>
      </w:r>
    </w:p>
    <w:p w:rsidR="00F966F9" w:rsidRPr="00E91A57" w:rsidRDefault="00F966F9" w:rsidP="00F966F9">
      <w:pPr>
        <w:numPr>
          <w:ilvl w:val="0"/>
          <w:numId w:val="40"/>
        </w:numPr>
        <w:ind w:right="-111"/>
        <w:jc w:val="both"/>
        <w:rPr>
          <w:rFonts w:asciiTheme="minorHAnsi" w:hAnsiTheme="minorHAnsi"/>
          <w:sz w:val="20"/>
          <w:szCs w:val="20"/>
        </w:rPr>
      </w:pPr>
      <w:r w:rsidRPr="00E91A57">
        <w:rPr>
          <w:rFonts w:asciiTheme="minorHAnsi" w:hAnsiTheme="minorHAnsi"/>
          <w:sz w:val="20"/>
          <w:szCs w:val="20"/>
        </w:rPr>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F966F9" w:rsidRPr="00E91A57" w:rsidRDefault="00F966F9" w:rsidP="00F966F9">
      <w:pPr>
        <w:numPr>
          <w:ilvl w:val="0"/>
          <w:numId w:val="40"/>
        </w:numPr>
        <w:ind w:right="-111"/>
        <w:jc w:val="both"/>
        <w:rPr>
          <w:rFonts w:asciiTheme="minorHAnsi" w:hAnsiTheme="minorHAnsi"/>
          <w:sz w:val="20"/>
          <w:szCs w:val="20"/>
        </w:rPr>
      </w:pPr>
      <w:r w:rsidRPr="00E91A57">
        <w:rPr>
          <w:rFonts w:asciiTheme="minorHAnsi" w:hAnsiTheme="minorHAnsi"/>
          <w:sz w:val="20"/>
          <w:szCs w:val="20"/>
        </w:rPr>
        <w:t>Wykonawca gwarantuje Zamawiającemu autoryzowany serwis gwarancyjny producenta.</w:t>
      </w:r>
    </w:p>
    <w:p w:rsidR="00F966F9" w:rsidRPr="00E91A57" w:rsidRDefault="00F966F9" w:rsidP="00F966F9">
      <w:pPr>
        <w:numPr>
          <w:ilvl w:val="0"/>
          <w:numId w:val="40"/>
        </w:numPr>
        <w:ind w:right="-111"/>
        <w:jc w:val="both"/>
        <w:rPr>
          <w:rFonts w:asciiTheme="minorHAnsi" w:hAnsiTheme="minorHAnsi"/>
          <w:sz w:val="20"/>
          <w:szCs w:val="20"/>
        </w:rPr>
      </w:pPr>
      <w:r w:rsidRPr="00E91A57">
        <w:rPr>
          <w:rFonts w:asciiTheme="minorHAnsi" w:hAnsiTheme="minorHAnsi"/>
          <w:sz w:val="20"/>
          <w:szCs w:val="20"/>
        </w:rPr>
        <w:t>Wszelkie zmiany i naprawy dokonane bez zgody Wykonawcy powodują utratę praw z gwarancji.</w:t>
      </w:r>
    </w:p>
    <w:p w:rsidR="00F966F9" w:rsidRPr="00E91A57" w:rsidRDefault="00F966F9" w:rsidP="00F966F9">
      <w:pPr>
        <w:numPr>
          <w:ilvl w:val="0"/>
          <w:numId w:val="40"/>
        </w:numPr>
        <w:ind w:right="-111"/>
        <w:jc w:val="both"/>
        <w:rPr>
          <w:rFonts w:asciiTheme="minorHAnsi" w:hAnsiTheme="minorHAnsi"/>
          <w:sz w:val="20"/>
          <w:szCs w:val="20"/>
        </w:rPr>
      </w:pPr>
      <w:r w:rsidRPr="00E91A57">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F966F9" w:rsidRDefault="00F966F9" w:rsidP="00F966F9">
      <w:pPr>
        <w:suppressAutoHyphens/>
        <w:autoSpaceDE w:val="0"/>
        <w:ind w:right="-111"/>
        <w:jc w:val="center"/>
        <w:rPr>
          <w:rFonts w:asciiTheme="minorHAnsi" w:hAnsiTheme="minorHAnsi"/>
          <w:b/>
          <w:bCs/>
          <w:sz w:val="20"/>
          <w:szCs w:val="20"/>
          <w:lang w:eastAsia="ar-SA"/>
        </w:rPr>
      </w:pP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9</w:t>
      </w:r>
    </w:p>
    <w:p w:rsidR="00F966F9" w:rsidRPr="00E91A57" w:rsidRDefault="00F966F9" w:rsidP="00F966F9">
      <w:pPr>
        <w:numPr>
          <w:ilvl w:val="0"/>
          <w:numId w:val="41"/>
        </w:numPr>
        <w:ind w:left="426" w:right="-111" w:hanging="426"/>
        <w:jc w:val="both"/>
        <w:rPr>
          <w:rFonts w:asciiTheme="minorHAnsi" w:hAnsiTheme="minorHAnsi"/>
          <w:sz w:val="20"/>
          <w:szCs w:val="20"/>
        </w:rPr>
      </w:pPr>
      <w:r w:rsidRPr="00E91A57">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F966F9" w:rsidRPr="00E91A57" w:rsidRDefault="00F966F9" w:rsidP="00F966F9">
      <w:pPr>
        <w:pStyle w:val="Tekstdymka"/>
        <w:numPr>
          <w:ilvl w:val="0"/>
          <w:numId w:val="41"/>
        </w:numPr>
        <w:tabs>
          <w:tab w:val="left" w:pos="426"/>
        </w:tabs>
        <w:ind w:left="426" w:right="-111" w:hanging="426"/>
        <w:jc w:val="both"/>
        <w:rPr>
          <w:rFonts w:asciiTheme="minorHAnsi" w:hAnsiTheme="minorHAnsi" w:cs="Arial"/>
          <w:sz w:val="20"/>
          <w:szCs w:val="20"/>
        </w:rPr>
      </w:pPr>
      <w:r w:rsidRPr="00E91A57">
        <w:rPr>
          <w:rFonts w:asciiTheme="minorHAnsi" w:hAnsiTheme="minorHAnsi" w:cs="Arial"/>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F966F9" w:rsidRPr="00E91A57" w:rsidRDefault="00F966F9" w:rsidP="00F966F9">
      <w:pPr>
        <w:numPr>
          <w:ilvl w:val="0"/>
          <w:numId w:val="41"/>
        </w:numPr>
        <w:ind w:left="426" w:right="-111" w:hanging="426"/>
        <w:jc w:val="both"/>
        <w:rPr>
          <w:rFonts w:asciiTheme="minorHAnsi" w:hAnsiTheme="minorHAnsi"/>
          <w:sz w:val="20"/>
          <w:szCs w:val="20"/>
        </w:rPr>
      </w:pPr>
      <w:r w:rsidRPr="00E91A57">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F966F9" w:rsidRDefault="00F966F9" w:rsidP="00F966F9">
      <w:pPr>
        <w:suppressAutoHyphens/>
        <w:autoSpaceDE w:val="0"/>
        <w:ind w:right="-111"/>
        <w:jc w:val="center"/>
        <w:rPr>
          <w:rFonts w:asciiTheme="minorHAnsi" w:hAnsiTheme="minorHAnsi"/>
          <w:b/>
          <w:bCs/>
          <w:sz w:val="20"/>
          <w:szCs w:val="20"/>
          <w:lang w:eastAsia="ar-SA"/>
        </w:rPr>
      </w:pPr>
    </w:p>
    <w:p w:rsidR="00E659D6" w:rsidRPr="00E91A57" w:rsidRDefault="00E659D6" w:rsidP="00E659D6">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10</w:t>
      </w:r>
    </w:p>
    <w:p w:rsidR="00E659D6" w:rsidRDefault="00E659D6" w:rsidP="00E659D6">
      <w:pPr>
        <w:pStyle w:val="Akapitzlist"/>
        <w:numPr>
          <w:ilvl w:val="0"/>
          <w:numId w:val="27"/>
        </w:numPr>
        <w:spacing w:after="3" w:line="264" w:lineRule="auto"/>
        <w:ind w:right="193"/>
        <w:jc w:val="both"/>
        <w:rPr>
          <w:rFonts w:asciiTheme="minorHAnsi" w:hAnsiTheme="minorHAnsi"/>
          <w:sz w:val="20"/>
          <w:szCs w:val="20"/>
        </w:rPr>
      </w:pPr>
      <w:r w:rsidRPr="004963E4">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E659D6" w:rsidRDefault="00E659D6" w:rsidP="00E659D6">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r>
        <w:rPr>
          <w:rFonts w:asciiTheme="minorHAnsi" w:hAnsiTheme="minorHAnsi"/>
          <w:sz w:val="20"/>
          <w:szCs w:val="20"/>
        </w:rPr>
        <w:t>;</w:t>
      </w:r>
    </w:p>
    <w:p w:rsidR="00E659D6" w:rsidRDefault="00E659D6" w:rsidP="00E659D6">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Podanie danych osobowych jest dobrowolne, lecz niezbędne do wzięcia udziału w postępowaniu i zawarcia umowy</w:t>
      </w:r>
      <w:r>
        <w:rPr>
          <w:rFonts w:asciiTheme="minorHAnsi" w:hAnsiTheme="minorHAnsi"/>
          <w:sz w:val="20"/>
          <w:szCs w:val="20"/>
        </w:rPr>
        <w:t>;</w:t>
      </w:r>
    </w:p>
    <w:p w:rsidR="00E659D6" w:rsidRDefault="00E659D6" w:rsidP="00E659D6">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r>
        <w:rPr>
          <w:rFonts w:asciiTheme="minorHAnsi" w:hAnsiTheme="minorHAnsi"/>
          <w:sz w:val="20"/>
          <w:szCs w:val="20"/>
        </w:rPr>
        <w:t>;</w:t>
      </w:r>
    </w:p>
    <w:p w:rsidR="00E659D6" w:rsidRDefault="00E659D6" w:rsidP="00E659D6">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E659D6" w:rsidRDefault="00E659D6" w:rsidP="00E659D6">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Każdej osobie, której dane są przetwarzane przysługuje:</w:t>
      </w:r>
    </w:p>
    <w:p w:rsidR="00E659D6" w:rsidRDefault="00E659D6" w:rsidP="00E659D6">
      <w:pPr>
        <w:pStyle w:val="Akapitzlist"/>
        <w:numPr>
          <w:ilvl w:val="0"/>
          <w:numId w:val="29"/>
        </w:numPr>
        <w:spacing w:after="3" w:line="264" w:lineRule="auto"/>
        <w:ind w:right="193"/>
        <w:jc w:val="both"/>
        <w:rPr>
          <w:rFonts w:asciiTheme="minorHAnsi" w:hAnsiTheme="minorHAnsi"/>
          <w:sz w:val="20"/>
          <w:szCs w:val="20"/>
        </w:rPr>
      </w:pPr>
      <w:r w:rsidRPr="004963E4">
        <w:rPr>
          <w:rFonts w:asciiTheme="minorHAnsi" w:hAnsiTheme="minorHAnsi"/>
          <w:sz w:val="20"/>
          <w:szCs w:val="20"/>
        </w:rPr>
        <w:t>prawo dostępu do treści swoich danych osobowych</w:t>
      </w:r>
      <w:r>
        <w:rPr>
          <w:rFonts w:asciiTheme="minorHAnsi" w:hAnsiTheme="minorHAnsi"/>
          <w:sz w:val="20"/>
          <w:szCs w:val="20"/>
        </w:rPr>
        <w:t>;</w:t>
      </w:r>
    </w:p>
    <w:p w:rsidR="00E659D6" w:rsidRDefault="00E659D6" w:rsidP="00E659D6">
      <w:pPr>
        <w:pStyle w:val="Akapitzlist"/>
        <w:numPr>
          <w:ilvl w:val="0"/>
          <w:numId w:val="29"/>
        </w:numPr>
        <w:spacing w:after="3" w:line="264" w:lineRule="auto"/>
        <w:ind w:right="193"/>
        <w:jc w:val="both"/>
        <w:rPr>
          <w:rFonts w:asciiTheme="minorHAnsi" w:hAnsiTheme="minorHAnsi"/>
          <w:sz w:val="20"/>
          <w:szCs w:val="20"/>
        </w:rPr>
      </w:pPr>
      <w:r w:rsidRPr="004963E4">
        <w:rPr>
          <w:rFonts w:asciiTheme="minorHAnsi" w:hAnsiTheme="minorHAnsi"/>
          <w:sz w:val="20"/>
          <w:szCs w:val="20"/>
        </w:rPr>
        <w:t>prawo do sprostowania swoich danych osobowych</w:t>
      </w:r>
      <w:r>
        <w:rPr>
          <w:rFonts w:asciiTheme="minorHAnsi" w:hAnsiTheme="minorHAnsi"/>
          <w:sz w:val="20"/>
          <w:szCs w:val="20"/>
        </w:rPr>
        <w:t>;</w:t>
      </w:r>
    </w:p>
    <w:p w:rsidR="00E659D6" w:rsidRDefault="00E659D6" w:rsidP="00E659D6">
      <w:pPr>
        <w:pStyle w:val="Akapitzlist"/>
        <w:numPr>
          <w:ilvl w:val="0"/>
          <w:numId w:val="29"/>
        </w:numPr>
        <w:spacing w:after="3" w:line="264" w:lineRule="auto"/>
        <w:ind w:right="193"/>
        <w:jc w:val="both"/>
        <w:rPr>
          <w:rFonts w:asciiTheme="minorHAnsi" w:hAnsiTheme="minorHAnsi"/>
          <w:sz w:val="20"/>
          <w:szCs w:val="20"/>
        </w:rPr>
      </w:pPr>
      <w:r w:rsidRPr="004963E4">
        <w:rPr>
          <w:rFonts w:asciiTheme="minorHAnsi" w:hAnsiTheme="minorHAnsi"/>
          <w:sz w:val="20"/>
          <w:szCs w:val="20"/>
        </w:rPr>
        <w:t>w zakresie wynikającym z przepisów - prawo do usunięcia swoich danych osobowych, jak również prawo do ograniczenia przetwarzania.</w:t>
      </w:r>
    </w:p>
    <w:p w:rsidR="00E659D6" w:rsidRDefault="00E659D6" w:rsidP="00E659D6">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E659D6" w:rsidRPr="004963E4" w:rsidRDefault="00E659D6" w:rsidP="00E659D6">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Kontakt z Inspektorem Ochrony Danych Zamawiającego: iod@pw.edu.pl</w:t>
      </w:r>
    </w:p>
    <w:p w:rsidR="00F966F9" w:rsidRDefault="00F966F9" w:rsidP="00F966F9">
      <w:pPr>
        <w:suppressAutoHyphens/>
        <w:autoSpaceDE w:val="0"/>
        <w:ind w:right="-111"/>
        <w:jc w:val="center"/>
        <w:rPr>
          <w:rFonts w:asciiTheme="minorHAnsi" w:hAnsiTheme="minorHAnsi"/>
          <w:b/>
          <w:bCs/>
          <w:sz w:val="20"/>
          <w:szCs w:val="20"/>
          <w:lang w:eastAsia="ar-SA"/>
        </w:rPr>
      </w:pP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11</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 xml:space="preserve">W sprawach nieuregulowanych niniejszą umową mają zastosowanie przepisy ustawy </w:t>
      </w:r>
      <w:r w:rsidRPr="00E91A57">
        <w:rPr>
          <w:rFonts w:asciiTheme="minorHAnsi" w:hAnsiTheme="minorHAnsi"/>
          <w:i/>
          <w:iCs/>
          <w:sz w:val="20"/>
          <w:szCs w:val="20"/>
        </w:rPr>
        <w:t>Prawo zamówień publicznych</w:t>
      </w:r>
      <w:r w:rsidRPr="00E91A57">
        <w:rPr>
          <w:rFonts w:asciiTheme="minorHAnsi" w:hAnsiTheme="minorHAnsi"/>
          <w:sz w:val="20"/>
          <w:szCs w:val="20"/>
        </w:rPr>
        <w:t xml:space="preserve">, </w:t>
      </w:r>
      <w:r w:rsidRPr="00E91A57">
        <w:rPr>
          <w:rFonts w:asciiTheme="minorHAnsi" w:hAnsiTheme="minorHAnsi"/>
          <w:i/>
          <w:iCs/>
          <w:sz w:val="20"/>
          <w:szCs w:val="20"/>
        </w:rPr>
        <w:t>Kodeksu cywilnego.</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Wszelkie zmiany lub uzupełnienia niniejszej Umowy mogą nastąpić za zgodą Stron w formie pisemnego aneksu pod rygorem nieważności.</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lastRenderedPageBreak/>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 xml:space="preserve">Strony powinny dążyć do polubownego rozwiązywania sporów, w szczególności do zawezwania do próby ugody określonej przepisami 184-186 </w:t>
      </w:r>
      <w:r w:rsidRPr="00E91A57">
        <w:rPr>
          <w:rFonts w:asciiTheme="minorHAnsi" w:hAnsiTheme="minorHAnsi"/>
          <w:i/>
          <w:iCs/>
          <w:sz w:val="20"/>
          <w:szCs w:val="20"/>
        </w:rPr>
        <w:t>Kodeksu postępowania cywilnego</w:t>
      </w:r>
      <w:r w:rsidRPr="00E91A57">
        <w:rPr>
          <w:rFonts w:asciiTheme="minorHAnsi" w:hAnsiTheme="minorHAnsi"/>
          <w:sz w:val="20"/>
          <w:szCs w:val="20"/>
        </w:rPr>
        <w:t>.</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Spory mogące wynikać z realizacji niniejszej umowy będą rozstrzygnięte przez Sąd właściwy dla siedziby Zamawiającego.</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Niniejszą umowę sporządzono w dwóch (2) jednobrzmiących egzemplarzach po jednym (1) egzemplarzu dla każdej ze Stron.</w:t>
      </w:r>
    </w:p>
    <w:p w:rsidR="00F966F9" w:rsidRPr="00E91A57" w:rsidRDefault="00F966F9" w:rsidP="00F966F9">
      <w:pPr>
        <w:ind w:right="-111"/>
        <w:jc w:val="both"/>
        <w:rPr>
          <w:rFonts w:asciiTheme="minorHAnsi" w:hAnsiTheme="minorHAnsi"/>
          <w:sz w:val="20"/>
          <w:szCs w:val="20"/>
        </w:rPr>
      </w:pPr>
    </w:p>
    <w:p w:rsidR="00CA2795" w:rsidRDefault="00CA2795" w:rsidP="00F966F9">
      <w:pPr>
        <w:pStyle w:val="Tekstpodstawowy"/>
        <w:spacing w:before="20" w:after="20" w:line="288" w:lineRule="auto"/>
        <w:ind w:right="-111"/>
        <w:rPr>
          <w:rFonts w:asciiTheme="minorHAnsi" w:hAnsiTheme="minorHAnsi"/>
          <w:b/>
          <w:smallCaps/>
          <w:color w:val="000000"/>
          <w:sz w:val="20"/>
          <w:szCs w:val="20"/>
          <w:u w:val="single"/>
        </w:rPr>
      </w:pPr>
    </w:p>
    <w:p w:rsidR="00F966F9" w:rsidRPr="00C46EF7" w:rsidRDefault="00F966F9" w:rsidP="00F966F9">
      <w:pPr>
        <w:pStyle w:val="Tekstpodstawowy"/>
        <w:spacing w:before="20" w:after="20" w:line="288" w:lineRule="auto"/>
        <w:ind w:right="-111"/>
        <w:rPr>
          <w:rFonts w:asciiTheme="minorHAnsi" w:hAnsiTheme="minorHAnsi"/>
          <w:b/>
          <w:smallCaps/>
          <w:color w:val="000000"/>
          <w:sz w:val="20"/>
          <w:szCs w:val="20"/>
          <w:u w:val="single"/>
        </w:rPr>
      </w:pPr>
      <w:r w:rsidRPr="00E91A57">
        <w:rPr>
          <w:rFonts w:asciiTheme="minorHAnsi" w:hAnsiTheme="minorHAnsi"/>
          <w:b/>
          <w:smallCaps/>
          <w:color w:val="000000"/>
          <w:sz w:val="20"/>
          <w:szCs w:val="20"/>
          <w:u w:val="single"/>
        </w:rPr>
        <w:t>Wykaz  załączników  stanowiących  integralne  części  umowy:</w:t>
      </w:r>
    </w:p>
    <w:p w:rsidR="00F966F9" w:rsidRPr="00E91A57" w:rsidRDefault="00F966F9" w:rsidP="00F966F9">
      <w:pPr>
        <w:numPr>
          <w:ilvl w:val="0"/>
          <w:numId w:val="44"/>
        </w:numPr>
        <w:spacing w:before="20" w:after="20" w:line="288" w:lineRule="auto"/>
        <w:ind w:right="-111"/>
        <w:jc w:val="both"/>
        <w:rPr>
          <w:rFonts w:asciiTheme="minorHAnsi" w:hAnsiTheme="minorHAnsi"/>
          <w:color w:val="000000"/>
          <w:sz w:val="20"/>
          <w:szCs w:val="20"/>
        </w:rPr>
      </w:pPr>
      <w:r w:rsidRPr="00E91A57">
        <w:rPr>
          <w:rFonts w:asciiTheme="minorHAnsi" w:hAnsiTheme="minorHAnsi"/>
          <w:color w:val="000000"/>
          <w:sz w:val="20"/>
          <w:szCs w:val="20"/>
        </w:rPr>
        <w:t xml:space="preserve">Oferta Wykonawcy z dnia </w:t>
      </w:r>
      <w:r>
        <w:rPr>
          <w:rFonts w:asciiTheme="minorHAnsi" w:hAnsiTheme="minorHAnsi"/>
          <w:color w:val="000000"/>
          <w:sz w:val="20"/>
          <w:szCs w:val="20"/>
        </w:rPr>
        <w:t xml:space="preserve">……………………………. </w:t>
      </w:r>
    </w:p>
    <w:p w:rsidR="00F966F9" w:rsidRPr="00E91A57" w:rsidRDefault="00F966F9" w:rsidP="00F966F9">
      <w:pPr>
        <w:ind w:left="708" w:right="-111"/>
        <w:rPr>
          <w:rFonts w:asciiTheme="minorHAnsi" w:hAnsiTheme="minorHAnsi"/>
          <w:sz w:val="20"/>
          <w:szCs w:val="20"/>
          <w:lang w:eastAsia="pl-PL"/>
        </w:rPr>
      </w:pPr>
    </w:p>
    <w:p w:rsidR="00F966F9" w:rsidRPr="00E91A57" w:rsidRDefault="00F966F9" w:rsidP="00F966F9">
      <w:pPr>
        <w:ind w:right="-111"/>
        <w:jc w:val="center"/>
        <w:rPr>
          <w:rFonts w:asciiTheme="minorHAnsi" w:hAnsiTheme="minorHAnsi"/>
          <w:sz w:val="20"/>
          <w:szCs w:val="20"/>
        </w:rPr>
      </w:pPr>
      <w:r w:rsidRPr="00E91A57">
        <w:rPr>
          <w:rFonts w:asciiTheme="minorHAnsi" w:hAnsiTheme="minorHAnsi"/>
          <w:sz w:val="20"/>
          <w:szCs w:val="20"/>
        </w:rPr>
        <w:t>ZAMAWIAJĄCY</w:t>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t>WYKONAWCA</w:t>
      </w:r>
    </w:p>
    <w:p w:rsidR="00F966F9" w:rsidRPr="00E91A57" w:rsidRDefault="00F966F9" w:rsidP="00F966F9">
      <w:pPr>
        <w:pStyle w:val="Nagwek1"/>
        <w:numPr>
          <w:ilvl w:val="0"/>
          <w:numId w:val="0"/>
        </w:numPr>
        <w:ind w:right="-111"/>
        <w:jc w:val="center"/>
        <w:rPr>
          <w:rFonts w:asciiTheme="minorHAnsi" w:hAnsiTheme="minorHAnsi" w:cs="Arial"/>
          <w:sz w:val="20"/>
          <w:szCs w:val="20"/>
        </w:rPr>
      </w:pPr>
    </w:p>
    <w:p w:rsidR="00F966F9" w:rsidRDefault="00F966F9" w:rsidP="00F966F9">
      <w:pPr>
        <w:pStyle w:val="Tekstpodstawowy21"/>
        <w:widowControl/>
        <w:suppressAutoHyphens w:val="0"/>
        <w:autoSpaceDE/>
        <w:spacing w:after="120" w:line="276" w:lineRule="auto"/>
        <w:ind w:right="-111"/>
        <w:jc w:val="center"/>
        <w:rPr>
          <w:rFonts w:asciiTheme="minorHAnsi" w:hAnsiTheme="minorHAnsi"/>
        </w:rPr>
      </w:pPr>
    </w:p>
    <w:p w:rsidR="00F966F9" w:rsidRDefault="00F966F9" w:rsidP="00F966F9">
      <w:pPr>
        <w:pStyle w:val="Tekstpodstawowy21"/>
        <w:widowControl/>
        <w:suppressAutoHyphens w:val="0"/>
        <w:autoSpaceDE/>
        <w:spacing w:after="120" w:line="276" w:lineRule="auto"/>
        <w:jc w:val="center"/>
        <w:rPr>
          <w:rFonts w:asciiTheme="minorHAnsi" w:hAnsiTheme="minorHAnsi"/>
        </w:rPr>
      </w:pPr>
    </w:p>
    <w:p w:rsidR="00F966F9" w:rsidRPr="00626D2C" w:rsidRDefault="00F966F9" w:rsidP="00F966F9">
      <w:pPr>
        <w:pStyle w:val="Zwykytekst1"/>
        <w:spacing w:before="120" w:line="288" w:lineRule="auto"/>
        <w:ind w:firstLine="4500"/>
        <w:jc w:val="center"/>
        <w:rPr>
          <w:bCs/>
          <w:kern w:val="28"/>
        </w:rPr>
      </w:pPr>
    </w:p>
    <w:p w:rsidR="001C150E" w:rsidRDefault="001C150E" w:rsidP="00A001CE">
      <w:pPr>
        <w:jc w:val="both"/>
        <w:rPr>
          <w:rFonts w:asciiTheme="minorHAnsi" w:hAnsiTheme="minorHAnsi"/>
          <w:sz w:val="20"/>
          <w:szCs w:val="20"/>
        </w:rPr>
      </w:pPr>
    </w:p>
    <w:p w:rsidR="001C150E" w:rsidRDefault="001C150E" w:rsidP="00A001CE">
      <w:pPr>
        <w:jc w:val="both"/>
        <w:rPr>
          <w:rFonts w:asciiTheme="minorHAnsi" w:hAnsiTheme="minorHAnsi"/>
          <w:sz w:val="20"/>
          <w:szCs w:val="20"/>
        </w:rPr>
      </w:pPr>
    </w:p>
    <w:p w:rsidR="00A001CE" w:rsidRDefault="00A001CE" w:rsidP="00FB267D">
      <w:pPr>
        <w:jc w:val="both"/>
        <w:rPr>
          <w:rFonts w:asciiTheme="minorHAnsi" w:hAnsiTheme="minorHAnsi"/>
          <w:sz w:val="20"/>
          <w:szCs w:val="20"/>
        </w:rPr>
      </w:pPr>
    </w:p>
    <w:p w:rsidR="00A001CE" w:rsidRDefault="00A001CE" w:rsidP="00FB267D">
      <w:pPr>
        <w:jc w:val="both"/>
        <w:rPr>
          <w:rFonts w:asciiTheme="minorHAnsi" w:hAnsiTheme="minorHAnsi"/>
          <w:sz w:val="20"/>
          <w:szCs w:val="20"/>
        </w:rPr>
      </w:pPr>
    </w:p>
    <w:p w:rsidR="00150274" w:rsidRPr="00E91A57" w:rsidRDefault="00150274" w:rsidP="00150274">
      <w:pPr>
        <w:pStyle w:val="Nagwek1"/>
        <w:numPr>
          <w:ilvl w:val="0"/>
          <w:numId w:val="0"/>
        </w:numPr>
        <w:ind w:right="-111"/>
        <w:jc w:val="center"/>
        <w:rPr>
          <w:rFonts w:asciiTheme="minorHAnsi" w:hAnsiTheme="minorHAnsi" w:cs="Arial"/>
          <w:sz w:val="20"/>
          <w:szCs w:val="20"/>
        </w:rPr>
      </w:pPr>
    </w:p>
    <w:p w:rsidR="00150274" w:rsidRDefault="00150274" w:rsidP="00150274">
      <w:pPr>
        <w:pStyle w:val="Tekstpodstawowy21"/>
        <w:widowControl/>
        <w:suppressAutoHyphens w:val="0"/>
        <w:autoSpaceDE/>
        <w:spacing w:after="120" w:line="276" w:lineRule="auto"/>
        <w:ind w:right="-111"/>
        <w:jc w:val="center"/>
        <w:rPr>
          <w:rFonts w:asciiTheme="minorHAnsi" w:hAnsiTheme="minorHAnsi"/>
        </w:rPr>
      </w:pPr>
    </w:p>
    <w:p w:rsidR="00FB4B2C" w:rsidRPr="00012CDF" w:rsidRDefault="00A001CE" w:rsidP="00FB4B2C">
      <w:pPr>
        <w:pStyle w:val="Default"/>
        <w:pageBreakBefore/>
        <w:jc w:val="right"/>
        <w:rPr>
          <w:rFonts w:asciiTheme="minorHAnsi" w:hAnsiTheme="minorHAnsi"/>
          <w:b/>
          <w:color w:val="auto"/>
          <w:sz w:val="20"/>
          <w:szCs w:val="20"/>
        </w:rPr>
      </w:pPr>
      <w:r>
        <w:rPr>
          <w:rFonts w:asciiTheme="minorHAnsi" w:hAnsiTheme="minorHAnsi"/>
          <w:b/>
          <w:color w:val="auto"/>
          <w:sz w:val="20"/>
          <w:szCs w:val="20"/>
        </w:rPr>
        <w:lastRenderedPageBreak/>
        <w:t>Z</w:t>
      </w:r>
      <w:r w:rsidR="00FB4B2C" w:rsidRPr="00012CDF">
        <w:rPr>
          <w:rFonts w:asciiTheme="minorHAnsi" w:hAnsiTheme="minorHAnsi"/>
          <w:b/>
          <w:color w:val="auto"/>
          <w:sz w:val="20"/>
          <w:szCs w:val="20"/>
        </w:rPr>
        <w:t>ałącznik 2</w:t>
      </w:r>
    </w:p>
    <w:p w:rsidR="00FB4B2C" w:rsidRDefault="00FB4B2C" w:rsidP="00FB4B2C">
      <w:pPr>
        <w:pStyle w:val="Default"/>
        <w:jc w:val="right"/>
        <w:rPr>
          <w:rFonts w:asciiTheme="minorHAnsi" w:hAnsiTheme="minorHAnsi"/>
          <w:color w:val="auto"/>
          <w:sz w:val="20"/>
          <w:szCs w:val="20"/>
        </w:rPr>
      </w:pP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Do: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(nazwa i adres Zamawiającego) </w:t>
      </w:r>
    </w:p>
    <w:p w:rsidR="00C46EF7" w:rsidRPr="00C46EF7" w:rsidRDefault="00C46EF7" w:rsidP="00FB4B2C">
      <w:pPr>
        <w:pStyle w:val="Default"/>
        <w:jc w:val="both"/>
        <w:rPr>
          <w:rFonts w:asciiTheme="minorHAnsi" w:hAnsiTheme="minorHAnsi"/>
          <w:color w:val="auto"/>
          <w:sz w:val="16"/>
          <w:szCs w:val="16"/>
        </w:rPr>
      </w:pPr>
    </w:p>
    <w:p w:rsidR="00FB4B2C"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Nawiązując do ogłoszenia w postępowaniu o zamówienie publiczne prowadzonym w trybie </w:t>
      </w:r>
      <w:r>
        <w:rPr>
          <w:rFonts w:asciiTheme="minorHAnsi" w:hAnsiTheme="minorHAnsi"/>
          <w:color w:val="auto"/>
          <w:sz w:val="20"/>
          <w:szCs w:val="20"/>
        </w:rPr>
        <w:t xml:space="preserve">zapytania ofertowego </w:t>
      </w:r>
      <w:r w:rsidR="009B1BCA">
        <w:rPr>
          <w:rFonts w:asciiTheme="minorHAnsi" w:hAnsiTheme="minorHAnsi"/>
          <w:color w:val="auto"/>
          <w:sz w:val="20"/>
          <w:szCs w:val="20"/>
        </w:rPr>
        <w:br/>
      </w:r>
      <w:r>
        <w:rPr>
          <w:rFonts w:asciiTheme="minorHAnsi" w:hAnsiTheme="minorHAnsi"/>
          <w:color w:val="auto"/>
          <w:sz w:val="20"/>
          <w:szCs w:val="20"/>
        </w:rPr>
        <w:t xml:space="preserve">na </w:t>
      </w:r>
      <w:r w:rsidR="00CA2795" w:rsidRPr="00CA2795">
        <w:rPr>
          <w:rFonts w:asciiTheme="minorHAnsi" w:hAnsiTheme="minorHAnsi"/>
          <w:b/>
          <w:bCs/>
          <w:sz w:val="20"/>
          <w:szCs w:val="20"/>
        </w:rPr>
        <w:t xml:space="preserve">Zaprogramowanie układu sterowania modułem SNCR dla instalacji zlokalizowanej w Olsztynie i </w:t>
      </w:r>
      <w:r w:rsidR="00CA2795">
        <w:rPr>
          <w:rFonts w:asciiTheme="minorHAnsi" w:hAnsiTheme="minorHAnsi"/>
          <w:b/>
          <w:bCs/>
          <w:sz w:val="20"/>
          <w:szCs w:val="20"/>
        </w:rPr>
        <w:t>zabudowanej na kotle typu WR 25</w:t>
      </w:r>
      <w:r w:rsidR="00E91A57">
        <w:rPr>
          <w:rFonts w:asciiTheme="minorHAnsi" w:hAnsiTheme="minorHAnsi"/>
          <w:b/>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my niżej podpisani: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działając w imieniu i na rzecz: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(nazwa (firma) dokładny adres Wykonawcy/Wykonawców);</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1. SKŁADAMY OFERTĘ na wykonanie przedmiotu zamówienia zgodnie z opisem przedmiotu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2. OŚWIADCZAMY, że naszym pełnomocnikiem dla potrzeb niniejszego zamówienia jest: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(Wypełniają jedynie przedsiębiorcy składający wspólną ofertę)</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3. OŚWIADCZAMY, że zapoznaliśmy się z opisem przedmiotu zamówienia i uznajemy się za związanych określonymi w niej postanowieniami i zasadami postępowania. </w:t>
      </w:r>
    </w:p>
    <w:p w:rsidR="00FB4B2C"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4. OFERUJEMY wykonanie przedmiotu zamówienia </w:t>
      </w:r>
      <w:r w:rsidR="003A5D70">
        <w:rPr>
          <w:rFonts w:asciiTheme="minorHAnsi" w:hAnsiTheme="minorHAnsi"/>
          <w:color w:val="auto"/>
          <w:sz w:val="20"/>
          <w:szCs w:val="20"/>
        </w:rPr>
        <w:t xml:space="preserve">za </w:t>
      </w:r>
      <w:r w:rsidRPr="005A4513">
        <w:rPr>
          <w:rFonts w:asciiTheme="minorHAnsi" w:hAnsiTheme="minorHAnsi"/>
          <w:color w:val="auto"/>
          <w:sz w:val="20"/>
          <w:szCs w:val="20"/>
        </w:rPr>
        <w:t xml:space="preserve">cenę netto ………… zł. (słownie złotych:........................................) powiększoną o podatek VAT w wysokości ……………… zł., co w wyniku daje cenę brutto ………………zł. (słownie złotych …………………………………………………………............................), </w:t>
      </w:r>
    </w:p>
    <w:p w:rsidR="000822F1" w:rsidRPr="005A4513" w:rsidRDefault="000822F1" w:rsidP="00FB4B2C">
      <w:pPr>
        <w:pStyle w:val="Default"/>
        <w:jc w:val="both"/>
        <w:rPr>
          <w:rFonts w:asciiTheme="minorHAnsi" w:hAnsiTheme="minorHAnsi"/>
          <w:color w:val="auto"/>
          <w:sz w:val="20"/>
          <w:szCs w:val="20"/>
        </w:rPr>
      </w:pPr>
      <w:r>
        <w:rPr>
          <w:rFonts w:asciiTheme="minorHAnsi" w:hAnsiTheme="minorHAnsi"/>
          <w:color w:val="auto"/>
          <w:sz w:val="20"/>
          <w:szCs w:val="20"/>
        </w:rPr>
        <w:t>OFERUJEMY jeden dzień pracy inżyniera na obiekcie</w:t>
      </w:r>
      <w:r w:rsidRPr="000822F1">
        <w:rPr>
          <w:rFonts w:asciiTheme="minorHAnsi" w:hAnsiTheme="minorHAnsi"/>
          <w:color w:val="auto"/>
          <w:sz w:val="20"/>
          <w:szCs w:val="20"/>
        </w:rPr>
        <w:t xml:space="preserve"> </w:t>
      </w:r>
      <w:r w:rsidRPr="005A4513">
        <w:rPr>
          <w:rFonts w:asciiTheme="minorHAnsi" w:hAnsiTheme="minorHAnsi"/>
          <w:color w:val="auto"/>
          <w:sz w:val="20"/>
          <w:szCs w:val="20"/>
        </w:rPr>
        <w:t xml:space="preserve">cenę netto ………… zł. (słownie złotych:........................................) powiększoną o podatek VAT w wysokości ……………… zł., co w wyniku daje cenę brutto ………………zł. (słownie złotych …………………………………………………………............................), </w:t>
      </w:r>
    </w:p>
    <w:p w:rsidR="003679E0"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5. ZOBOWIĄZUJEMY SIĘ do wykonania zamówienia w terminie</w:t>
      </w:r>
      <w:r w:rsidR="003679E0">
        <w:rPr>
          <w:rFonts w:asciiTheme="minorHAnsi" w:hAnsiTheme="minorHAnsi"/>
          <w:color w:val="auto"/>
          <w:sz w:val="20"/>
          <w:szCs w:val="20"/>
        </w:rPr>
        <w:t xml:space="preserve"> </w:t>
      </w:r>
      <w:r w:rsidR="00412031">
        <w:rPr>
          <w:rFonts w:asciiTheme="minorHAnsi" w:hAnsiTheme="minorHAnsi"/>
          <w:color w:val="auto"/>
          <w:sz w:val="20"/>
          <w:szCs w:val="20"/>
        </w:rPr>
        <w:t xml:space="preserve">do </w:t>
      </w:r>
      <w:r w:rsidR="007D0460">
        <w:rPr>
          <w:rFonts w:asciiTheme="minorHAnsi" w:hAnsiTheme="minorHAnsi"/>
          <w:color w:val="auto"/>
          <w:sz w:val="20"/>
          <w:szCs w:val="20"/>
        </w:rPr>
        <w:t>4 tygodni od daty podpisania umowy.</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6. UWAŻAMY SIĘ za związanych niniejszą ofertą przez okres 30 dni od upływu terminu składania ofert. </w:t>
      </w:r>
    </w:p>
    <w:p w:rsidR="00027114"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7. ZAMÓWIENIE ZREALIZUJEMY sami/przy udziale Podwykonawców. Podwykonawcom zostaną powierzone do wykonania następujące zakresy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a.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b.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75D8B" w:rsidRDefault="00FB4B2C" w:rsidP="00F75D8B">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Default="00F75D8B" w:rsidP="00F75D8B">
      <w:pPr>
        <w:pStyle w:val="Default"/>
        <w:rPr>
          <w:rFonts w:asciiTheme="minorHAnsi" w:hAnsiTheme="minorHAnsi"/>
          <w:color w:val="auto"/>
          <w:sz w:val="20"/>
          <w:szCs w:val="20"/>
        </w:rPr>
      </w:pPr>
      <w:r w:rsidRPr="00F75D8B">
        <w:rPr>
          <w:rFonts w:asciiTheme="minorHAnsi" w:hAnsiTheme="minorHAnsi"/>
          <w:color w:val="auto"/>
          <w:sz w:val="20"/>
          <w:szCs w:val="20"/>
        </w:rPr>
        <w:t>8.</w:t>
      </w:r>
      <w:r>
        <w:rPr>
          <w:rFonts w:asciiTheme="minorHAnsi" w:hAnsiTheme="minorHAnsi"/>
          <w:color w:val="auto"/>
          <w:sz w:val="20"/>
          <w:szCs w:val="20"/>
        </w:rPr>
        <w:t xml:space="preserve"> </w:t>
      </w:r>
      <w:r w:rsidR="00FB4B2C" w:rsidRPr="005A4513">
        <w:rPr>
          <w:rFonts w:asciiTheme="minorHAnsi" w:hAnsiTheme="minorHAnsi"/>
          <w:color w:val="auto"/>
          <w:sz w:val="20"/>
          <w:szCs w:val="20"/>
        </w:rPr>
        <w:t xml:space="preserve">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FB4B2C" w:rsidRPr="00F849E0" w:rsidRDefault="00FB4B2C" w:rsidP="00F849E0">
      <w:pPr>
        <w:pStyle w:val="Tekstpodstawowy"/>
        <w:spacing w:after="0"/>
        <w:jc w:val="both"/>
        <w:rPr>
          <w:rFonts w:asciiTheme="minorHAnsi" w:hAnsiTheme="minorHAnsi"/>
          <w:sz w:val="20"/>
          <w:szCs w:val="20"/>
        </w:rPr>
      </w:pPr>
      <w:r w:rsidRPr="00F849E0">
        <w:rPr>
          <w:rFonts w:asciiTheme="minorHAnsi" w:hAnsiTheme="minorHAnsi"/>
          <w:sz w:val="20"/>
          <w:szCs w:val="20"/>
        </w:rPr>
        <w:t>9</w:t>
      </w:r>
      <w:r w:rsidR="00F75D8B">
        <w:rPr>
          <w:rFonts w:asciiTheme="minorHAnsi" w:hAnsiTheme="minorHAnsi"/>
          <w:sz w:val="20"/>
          <w:szCs w:val="20"/>
        </w:rPr>
        <w:t>.</w:t>
      </w:r>
      <w:r w:rsidRPr="00F849E0">
        <w:rPr>
          <w:rFonts w:asciiTheme="minorHAnsi" w:hAnsiTheme="minorHAnsi"/>
          <w:sz w:val="20"/>
          <w:szCs w:val="20"/>
        </w:rPr>
        <w:t xml:space="preserve"> OŚWIADCZAMY, zgodnie z art. 22 ust. 1 i art. art. 24 ustawy z dnia 29 stycznia 2004 r. Prawo zamówień Publicznych – </w:t>
      </w:r>
      <w:r w:rsidR="00F849E0" w:rsidRPr="00F849E0">
        <w:rPr>
          <w:rFonts w:ascii="Calibri" w:hAnsi="Calibri" w:cs="Arial"/>
          <w:sz w:val="20"/>
          <w:szCs w:val="20"/>
        </w:rPr>
        <w:t>2017 r. poz. 1579 z późn. zm</w:t>
      </w:r>
      <w:r w:rsidRPr="00F849E0">
        <w:rPr>
          <w:rFonts w:asciiTheme="minorHAnsi" w:hAnsiTheme="minorHAnsi"/>
          <w:sz w:val="20"/>
          <w:szCs w:val="20"/>
        </w:rPr>
        <w:t xml:space="preserve">.), oświadczam, że: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posiadam uprawnienia do wykonywania określonej działalności lub czynności, jeżeli ustawy nakładają obowiązek posiadania takich uprawnień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posiadam niezbędną wiedzę i doświadczenie oraz potencjał techniczny, a także dysponuję osobami zdolnymi do wykonania zamówienia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znajduję się w sytuacji ekonomicznej i finansowej zapewniającej wykonanie zamówienia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nie podlegam wykluczeniu z postępowania o udzielenie zamówienia na mocy o art. 24 ust. 1 ustawy Prawo zamówień Publicznych.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0</w:t>
      </w:r>
      <w:r w:rsidRPr="005A4513">
        <w:rPr>
          <w:rFonts w:asciiTheme="minorHAnsi" w:hAnsiTheme="minorHAnsi"/>
          <w:color w:val="auto"/>
          <w:sz w:val="20"/>
          <w:szCs w:val="20"/>
        </w:rPr>
        <w:t xml:space="preserve">. WSZELKĄ KORESPONDENCJĘ w sprawie niniejszego postępowania należy kierować do: </w:t>
      </w:r>
    </w:p>
    <w:p w:rsidR="00C46EF7"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1</w:t>
      </w:r>
      <w:r w:rsidRPr="005A4513">
        <w:rPr>
          <w:rFonts w:asciiTheme="minorHAnsi" w:hAnsiTheme="minorHAnsi"/>
          <w:color w:val="auto"/>
          <w:sz w:val="20"/>
          <w:szCs w:val="20"/>
        </w:rPr>
        <w:t xml:space="preserve">. OFERTĘ niniejszą składamy na ......... </w:t>
      </w:r>
      <w:r w:rsidR="001A7E7E">
        <w:rPr>
          <w:rFonts w:asciiTheme="minorHAnsi" w:hAnsiTheme="minorHAnsi"/>
          <w:color w:val="auto"/>
          <w:sz w:val="20"/>
          <w:szCs w:val="20"/>
        </w:rPr>
        <w:t>kolejno ponumerowanych stronach.</w:t>
      </w:r>
      <w:r w:rsidRPr="005A4513">
        <w:rPr>
          <w:rFonts w:asciiTheme="minorHAnsi" w:hAnsiTheme="minorHAnsi"/>
          <w:color w:val="auto"/>
          <w:sz w:val="20"/>
          <w:szCs w:val="20"/>
        </w:rPr>
        <w:t xml:space="preserve"> </w:t>
      </w:r>
    </w:p>
    <w:p w:rsidR="00C46EF7" w:rsidRDefault="00C46EF7" w:rsidP="00FB4B2C">
      <w:pPr>
        <w:pStyle w:val="Default"/>
        <w:jc w:val="both"/>
        <w:rPr>
          <w:rFonts w:asciiTheme="minorHAnsi" w:hAnsiTheme="minorHAnsi"/>
          <w:color w:val="auto"/>
          <w:sz w:val="20"/>
          <w:szCs w:val="20"/>
        </w:rPr>
      </w:pPr>
    </w:p>
    <w:p w:rsidR="00FB4B2C" w:rsidRPr="002615AC" w:rsidRDefault="00FB4B2C" w:rsidP="00FB4B2C">
      <w:pPr>
        <w:pStyle w:val="Default"/>
        <w:rPr>
          <w:rFonts w:asciiTheme="minorHAnsi" w:hAnsiTheme="minorHAnsi"/>
          <w:color w:val="auto"/>
          <w:sz w:val="20"/>
          <w:szCs w:val="20"/>
        </w:rPr>
      </w:pPr>
      <w:r w:rsidRPr="002615AC">
        <w:rPr>
          <w:rFonts w:asciiTheme="minorHAnsi" w:hAnsiTheme="minorHAnsi"/>
          <w:color w:val="auto"/>
          <w:sz w:val="20"/>
          <w:szCs w:val="20"/>
        </w:rPr>
        <w:t>__________________ dnia __ __ 201</w:t>
      </w:r>
      <w:r w:rsidR="005919C9">
        <w:rPr>
          <w:rFonts w:asciiTheme="minorHAnsi" w:hAnsiTheme="minorHAnsi"/>
          <w:color w:val="auto"/>
          <w:sz w:val="20"/>
          <w:szCs w:val="20"/>
        </w:rPr>
        <w:t>8</w:t>
      </w:r>
      <w:r w:rsidRPr="002615AC">
        <w:rPr>
          <w:rFonts w:asciiTheme="minorHAnsi" w:hAnsiTheme="minorHAnsi"/>
          <w:color w:val="auto"/>
          <w:sz w:val="20"/>
          <w:szCs w:val="20"/>
        </w:rPr>
        <w:t xml:space="preserve"> roku </w:t>
      </w:r>
      <w:r w:rsidRPr="002615AC">
        <w:rPr>
          <w:rFonts w:asciiTheme="minorHAnsi" w:hAnsiTheme="minorHAnsi"/>
          <w:i/>
          <w:iCs/>
          <w:color w:val="auto"/>
          <w:sz w:val="20"/>
          <w:szCs w:val="20"/>
        </w:rPr>
        <w:t xml:space="preserve">___________________________________ </w:t>
      </w:r>
    </w:p>
    <w:p w:rsidR="00A22205" w:rsidRDefault="00FB4B2C" w:rsidP="00F849E0">
      <w:pPr>
        <w:rPr>
          <w:rFonts w:asciiTheme="minorHAnsi" w:hAnsiTheme="minorHAnsi"/>
          <w:i/>
          <w:iCs/>
          <w:sz w:val="20"/>
          <w:szCs w:val="20"/>
        </w:rPr>
      </w:pPr>
      <w:r w:rsidRPr="002615AC">
        <w:rPr>
          <w:rFonts w:asciiTheme="minorHAnsi" w:hAnsiTheme="minorHAnsi"/>
          <w:i/>
          <w:iCs/>
          <w:sz w:val="20"/>
          <w:szCs w:val="20"/>
        </w:rPr>
        <w:t>(pieczęć i podpis Wykonawcy)</w:t>
      </w:r>
    </w:p>
    <w:p w:rsidR="00F75D8B" w:rsidRPr="00F849E0" w:rsidRDefault="00F75D8B" w:rsidP="00F849E0">
      <w:pPr>
        <w:rPr>
          <w:rFonts w:asciiTheme="minorHAnsi" w:hAnsiTheme="minorHAnsi"/>
          <w:sz w:val="20"/>
          <w:szCs w:val="20"/>
        </w:rPr>
      </w:pPr>
    </w:p>
    <w:p w:rsidR="00F75D8B" w:rsidRDefault="00F75D8B" w:rsidP="00F75D8B">
      <w:pPr>
        <w:tabs>
          <w:tab w:val="center" w:pos="7371"/>
        </w:tabs>
        <w:spacing w:before="1920"/>
        <w:jc w:val="right"/>
        <w:rPr>
          <w:rFonts w:asciiTheme="minorHAnsi" w:hAnsiTheme="minorHAnsi" w:cstheme="minorHAnsi"/>
          <w:iCs/>
          <w:sz w:val="20"/>
          <w:szCs w:val="20"/>
        </w:rPr>
      </w:pPr>
    </w:p>
    <w:p w:rsidR="00F75D8B" w:rsidRPr="0012096E" w:rsidRDefault="00F75D8B" w:rsidP="00F75D8B">
      <w:pPr>
        <w:spacing w:line="288" w:lineRule="auto"/>
        <w:jc w:val="right"/>
        <w:rPr>
          <w:rFonts w:asciiTheme="minorHAnsi" w:hAnsiTheme="minorHAnsi"/>
        </w:rPr>
      </w:pPr>
      <w:r w:rsidRPr="0012096E">
        <w:rPr>
          <w:rFonts w:asciiTheme="minorHAnsi" w:hAnsiTheme="minorHAnsi"/>
          <w:sz w:val="20"/>
          <w:szCs w:val="20"/>
        </w:rPr>
        <w:t>Załącznik nr 3</w:t>
      </w:r>
    </w:p>
    <w:p w:rsidR="00F75D8B" w:rsidRPr="0012096E" w:rsidRDefault="00FA466C" w:rsidP="00F75D8B">
      <w:pPr>
        <w:pStyle w:val="Zwykytekst1"/>
        <w:spacing w:before="120" w:line="288" w:lineRule="auto"/>
        <w:rPr>
          <w:rFonts w:asciiTheme="minorHAnsi" w:hAnsiTheme="minorHAnsi" w:cs="Arial"/>
          <w:b/>
          <w:bCs/>
          <w:color w:val="000000"/>
          <w:sz w:val="24"/>
          <w:szCs w:val="24"/>
        </w:rPr>
      </w:pPr>
      <w:r>
        <w:rPr>
          <w:rFonts w:asciiTheme="minorHAnsi" w:hAnsiTheme="minorHAnsi" w:cs="Arial"/>
          <w:noProof/>
          <w:lang w:eastAsia="pl-PL"/>
        </w:rPr>
        <mc:AlternateContent>
          <mc:Choice Requires="wps">
            <w:drawing>
              <wp:anchor distT="0" distB="0" distL="114300" distR="114300" simplePos="0" relativeHeight="251660288" behindDoc="0" locked="0" layoutInCell="0" allowOverlap="1">
                <wp:simplePos x="0" y="0"/>
                <wp:positionH relativeFrom="column">
                  <wp:posOffset>116840</wp:posOffset>
                </wp:positionH>
                <wp:positionV relativeFrom="paragraph">
                  <wp:posOffset>344805</wp:posOffset>
                </wp:positionV>
                <wp:extent cx="2080895" cy="833755"/>
                <wp:effectExtent l="0" t="0" r="0" b="4445"/>
                <wp:wrapTight wrapText="bothSides">
                  <wp:wrapPolygon edited="0">
                    <wp:start x="0" y="0"/>
                    <wp:lineTo x="0" y="21715"/>
                    <wp:lineTo x="21554" y="21715"/>
                    <wp:lineTo x="21554" y="0"/>
                    <wp:lineTo x="0" y="0"/>
                  </wp:wrapPolygon>
                </wp:wrapTight>
                <wp:docPr id="9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833755"/>
                        </a:xfrm>
                        <a:prstGeom prst="rect">
                          <a:avLst/>
                        </a:prstGeom>
                        <a:solidFill>
                          <a:srgbClr val="FFFFFF"/>
                        </a:solidFill>
                        <a:ln w="9525">
                          <a:solidFill>
                            <a:srgbClr val="000000"/>
                          </a:solidFill>
                          <a:miter lim="800000"/>
                          <a:headEnd/>
                          <a:tailEnd/>
                        </a:ln>
                      </wps:spPr>
                      <wps:txb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2pt;margin-top:27.15pt;width:163.85pt;height:6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mc:Fallback>
        </mc:AlternateContent>
      </w:r>
      <w:r>
        <w:rPr>
          <w:rFonts w:asciiTheme="minorHAnsi" w:hAnsiTheme="minorHAnsi" w:cs="Arial"/>
          <w:noProof/>
          <w:lang w:eastAsia="pl-PL"/>
        </w:rPr>
        <mc:AlternateContent>
          <mc:Choice Requires="wps">
            <w:drawing>
              <wp:anchor distT="0" distB="0" distL="114300" distR="114300" simplePos="0" relativeHeight="251661312" behindDoc="0" locked="0" layoutInCell="0" allowOverlap="1">
                <wp:simplePos x="0" y="0"/>
                <wp:positionH relativeFrom="column">
                  <wp:posOffset>2172335</wp:posOffset>
                </wp:positionH>
                <wp:positionV relativeFrom="paragraph">
                  <wp:posOffset>344805</wp:posOffset>
                </wp:positionV>
                <wp:extent cx="3946525" cy="817880"/>
                <wp:effectExtent l="0" t="0" r="0" b="1270"/>
                <wp:wrapTight wrapText="bothSides">
                  <wp:wrapPolygon edited="0">
                    <wp:start x="0" y="0"/>
                    <wp:lineTo x="0" y="21634"/>
                    <wp:lineTo x="21583" y="21634"/>
                    <wp:lineTo x="21583" y="0"/>
                    <wp:lineTo x="0" y="0"/>
                  </wp:wrapPolygon>
                </wp:wrapTight>
                <wp:docPr id="9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817880"/>
                        </a:xfrm>
                        <a:prstGeom prst="rect">
                          <a:avLst/>
                        </a:prstGeom>
                        <a:solidFill>
                          <a:srgbClr val="C0C0C0"/>
                        </a:solidFill>
                        <a:ln w="9525">
                          <a:solidFill>
                            <a:srgbClr val="000000"/>
                          </a:solidFill>
                          <a:miter lim="800000"/>
                          <a:headEnd/>
                          <a:tailEnd/>
                        </a:ln>
                      </wps:spPr>
                      <wps:txbx>
                        <w:txbxContent>
                          <w:p w:rsidR="00F75D8B" w:rsidRDefault="00F75D8B" w:rsidP="00F75D8B">
                            <w:pPr>
                              <w:jc w:val="center"/>
                              <w:rPr>
                                <w:rFonts w:ascii="Times New Roman" w:hAnsi="Times New Roman" w:cs="Times New Roman"/>
                                <w:b/>
                                <w:bCs/>
                                <w:sz w:val="8"/>
                                <w:szCs w:val="8"/>
                              </w:rPr>
                            </w:pPr>
                          </w:p>
                          <w:p w:rsidR="00F75D8B" w:rsidRPr="0012096E" w:rsidRDefault="00F75D8B" w:rsidP="00F75D8B">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1.05pt;margin-top:27.15pt;width:310.75pt;height:6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" o:allowincell="f" fillcolor="silver">
                <v:textbox>
                  <w:txbxContent>
                    <w:p w:rsidR="00F75D8B" w:rsidRDefault="00F75D8B" w:rsidP="00F75D8B">
                      <w:pPr>
                        <w:jc w:val="center"/>
                        <w:rPr>
                          <w:rFonts w:ascii="Times New Roman" w:hAnsi="Times New Roman" w:cs="Times New Roman"/>
                          <w:b/>
                          <w:bCs/>
                          <w:sz w:val="8"/>
                          <w:szCs w:val="8"/>
                        </w:rPr>
                      </w:pPr>
                    </w:p>
                    <w:p w:rsidR="00F75D8B" w:rsidRPr="0012096E" w:rsidRDefault="00F75D8B" w:rsidP="00F75D8B">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mc:Fallback>
        </mc:AlternateContent>
      </w:r>
    </w:p>
    <w:p w:rsidR="00F75D8B" w:rsidRPr="0012096E" w:rsidRDefault="00F75D8B" w:rsidP="00F75D8B">
      <w:pPr>
        <w:pStyle w:val="Zwykytekst1"/>
        <w:spacing w:before="120" w:line="288" w:lineRule="auto"/>
        <w:jc w:val="both"/>
        <w:rPr>
          <w:rFonts w:asciiTheme="minorHAnsi" w:hAnsiTheme="minorHAnsi" w:cs="Arial"/>
          <w:b/>
          <w:bCs/>
          <w:color w:val="000000"/>
          <w:sz w:val="24"/>
          <w:szCs w:val="24"/>
        </w:rPr>
      </w:pPr>
    </w:p>
    <w:p w:rsidR="00F75D8B" w:rsidRPr="00E87A0C" w:rsidRDefault="00F75D8B" w:rsidP="00F75D8B">
      <w:pPr>
        <w:pStyle w:val="Default"/>
        <w:jc w:val="both"/>
        <w:rPr>
          <w:rFonts w:asciiTheme="minorHAnsi" w:hAnsiTheme="minorHAnsi"/>
          <w:color w:val="auto"/>
        </w:rPr>
      </w:pPr>
      <w:r w:rsidRPr="00E87A0C">
        <w:rPr>
          <w:rFonts w:asciiTheme="minorHAnsi" w:hAnsiTheme="minorHAnsi"/>
        </w:rPr>
        <w:t xml:space="preserve">Składając ofertę na zapytanie ofertowe na: </w:t>
      </w:r>
      <w:r w:rsidRPr="007D0460">
        <w:rPr>
          <w:rFonts w:asciiTheme="minorHAnsi" w:hAnsiTheme="minorHAnsi"/>
          <w:b/>
          <w:bCs/>
        </w:rPr>
        <w:t>„</w:t>
      </w:r>
      <w:r w:rsidR="00CA2795" w:rsidRPr="00CA2795">
        <w:rPr>
          <w:rFonts w:asciiTheme="minorHAnsi" w:hAnsiTheme="minorHAnsi"/>
          <w:b/>
          <w:bCs/>
        </w:rPr>
        <w:t xml:space="preserve">Zaprogramowanie układu sterowania modułem SNCR dla instalacji zlokalizowanej w Olsztynie i </w:t>
      </w:r>
      <w:r w:rsidR="00CA2795">
        <w:rPr>
          <w:rFonts w:asciiTheme="minorHAnsi" w:hAnsiTheme="minorHAnsi"/>
          <w:b/>
          <w:bCs/>
        </w:rPr>
        <w:t>zabudowanej na kotle typu WR 25”</w:t>
      </w:r>
      <w:r w:rsidRPr="00E87A0C">
        <w:rPr>
          <w:rFonts w:asciiTheme="minorHAnsi" w:hAnsiTheme="minorHAnsi"/>
          <w:b/>
        </w:rPr>
        <w:t xml:space="preserve"> </w:t>
      </w:r>
      <w:r w:rsidRPr="00E87A0C">
        <w:rPr>
          <w:rFonts w:asciiTheme="minorHAnsi" w:hAnsiTheme="minorHAnsi"/>
          <w:b/>
          <w:bCs/>
        </w:rPr>
        <w:t>Oświadczamy, że:</w:t>
      </w:r>
    </w:p>
    <w:p w:rsidR="00F75D8B" w:rsidRPr="0012096E" w:rsidRDefault="00F75D8B" w:rsidP="00F75D8B">
      <w:pPr>
        <w:pStyle w:val="Style7"/>
        <w:widowControl/>
        <w:spacing w:line="288" w:lineRule="auto"/>
        <w:ind w:left="14"/>
        <w:jc w:val="both"/>
        <w:rPr>
          <w:rStyle w:val="FontStyle11"/>
          <w:rFonts w:asciiTheme="minorHAnsi" w:hAnsiTheme="minorHAnsi" w:cs="Arial"/>
          <w:color w:val="000000"/>
        </w:rPr>
      </w:pPr>
      <w:r w:rsidRPr="00E91A57">
        <w:rPr>
          <w:rStyle w:val="FontStyle11"/>
          <w:rFonts w:asciiTheme="minorHAnsi" w:hAnsiTheme="minorHAnsi" w:cs="Arial"/>
          <w:color w:val="000000"/>
        </w:rPr>
        <w:br/>
      </w:r>
      <w:r w:rsidRPr="0012096E">
        <w:rPr>
          <w:rStyle w:val="FontStyle11"/>
          <w:rFonts w:asciiTheme="minorHAnsi" w:hAnsiTheme="minorHAnsi" w:cs="Arial"/>
          <w:color w:val="000000"/>
        </w:rPr>
        <w:t>spełniamy warunki dotyczące:</w:t>
      </w:r>
    </w:p>
    <w:p w:rsidR="00F75D8B" w:rsidRPr="0012096E"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uprawnień do wykonania działalności lub czynności związanych z realizacją niniejszego zamówienia, jeżeli przepisy prawa nakładają obowiązek ich posiadania,</w:t>
      </w:r>
    </w:p>
    <w:p w:rsidR="00F75D8B" w:rsidRPr="0012096E"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wiedzy i doświadczenia,</w:t>
      </w:r>
    </w:p>
    <w:p w:rsidR="00F75D8B" w:rsidRPr="0012096E"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dysponowania odpowiednim potencjałem technicznym i osobami zdolnymi do wykonania zamówienia,</w:t>
      </w:r>
    </w:p>
    <w:p w:rsidR="00F75D8B" w:rsidRPr="0012096E"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sytuacji ekonomicznej i finansowej.</w:t>
      </w:r>
    </w:p>
    <w:p w:rsidR="00F75D8B" w:rsidRPr="0012096E" w:rsidRDefault="00F75D8B" w:rsidP="00F75D8B">
      <w:pPr>
        <w:pStyle w:val="Style7"/>
        <w:widowControl/>
        <w:spacing w:line="240" w:lineRule="auto"/>
        <w:ind w:left="14"/>
        <w:jc w:val="both"/>
        <w:rPr>
          <w:rFonts w:asciiTheme="minorHAnsi" w:hAnsiTheme="minorHAnsi"/>
          <w:color w:val="000000"/>
          <w:sz w:val="22"/>
          <w:szCs w:val="22"/>
        </w:rPr>
      </w:pPr>
    </w:p>
    <w:p w:rsidR="00F75D8B" w:rsidRPr="0012096E" w:rsidRDefault="00F75D8B" w:rsidP="00F75D8B">
      <w:pPr>
        <w:spacing w:before="120" w:line="288" w:lineRule="auto"/>
        <w:jc w:val="both"/>
        <w:rPr>
          <w:rFonts w:asciiTheme="minorHAnsi" w:hAnsiTheme="minorHAnsi"/>
          <w:color w:val="000000"/>
        </w:rPr>
      </w:pPr>
    </w:p>
    <w:p w:rsidR="00F75D8B" w:rsidRPr="0012096E" w:rsidRDefault="00F75D8B" w:rsidP="00F75D8B">
      <w:pPr>
        <w:pStyle w:val="Zwykytekst1"/>
        <w:spacing w:before="120" w:line="288" w:lineRule="auto"/>
        <w:jc w:val="both"/>
        <w:rPr>
          <w:rFonts w:asciiTheme="minorHAnsi" w:hAnsiTheme="minorHAnsi" w:cs="Arial"/>
          <w:color w:val="000000"/>
          <w:sz w:val="24"/>
          <w:szCs w:val="24"/>
        </w:rPr>
      </w:pPr>
    </w:p>
    <w:p w:rsidR="00F75D8B" w:rsidRPr="0012096E" w:rsidRDefault="00F75D8B" w:rsidP="00F75D8B">
      <w:pPr>
        <w:pStyle w:val="Zwykytekst1"/>
        <w:spacing w:before="120" w:line="288" w:lineRule="auto"/>
        <w:rPr>
          <w:rFonts w:asciiTheme="minorHAnsi" w:hAnsiTheme="minorHAnsi" w:cs="Arial"/>
          <w:color w:val="000000"/>
          <w:sz w:val="24"/>
          <w:szCs w:val="24"/>
        </w:rPr>
      </w:pPr>
      <w:r w:rsidRPr="0012096E">
        <w:rPr>
          <w:rFonts w:asciiTheme="minorHAnsi" w:hAnsiTheme="minorHAnsi" w:cs="Arial"/>
          <w:color w:val="000000"/>
          <w:sz w:val="24"/>
          <w:szCs w:val="24"/>
        </w:rPr>
        <w:t>__________________ dnia __. __.201</w:t>
      </w:r>
      <w:r>
        <w:rPr>
          <w:rFonts w:asciiTheme="minorHAnsi" w:hAnsiTheme="minorHAnsi" w:cs="Arial"/>
          <w:color w:val="000000"/>
          <w:sz w:val="24"/>
          <w:szCs w:val="24"/>
        </w:rPr>
        <w:t>8</w:t>
      </w:r>
      <w:r w:rsidRPr="0012096E">
        <w:rPr>
          <w:rFonts w:asciiTheme="minorHAnsi" w:hAnsiTheme="minorHAnsi" w:cs="Arial"/>
          <w:color w:val="000000"/>
          <w:sz w:val="24"/>
          <w:szCs w:val="24"/>
        </w:rPr>
        <w:t xml:space="preserve"> r.</w:t>
      </w: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4"/>
          <w:szCs w:val="24"/>
        </w:rPr>
      </w:pP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4"/>
          <w:szCs w:val="24"/>
        </w:rPr>
      </w:pPr>
      <w:r w:rsidRPr="0012096E">
        <w:rPr>
          <w:rFonts w:asciiTheme="minorHAnsi" w:hAnsiTheme="minorHAnsi" w:cs="Arial"/>
          <w:i/>
          <w:iCs/>
          <w:color w:val="000000"/>
          <w:sz w:val="24"/>
          <w:szCs w:val="24"/>
        </w:rPr>
        <w:t>_______________________________</w:t>
      </w:r>
    </w:p>
    <w:p w:rsidR="00F75D8B" w:rsidRPr="0012096E" w:rsidRDefault="00F75D8B" w:rsidP="00F75D8B">
      <w:pPr>
        <w:pStyle w:val="Zwykytekst1"/>
        <w:spacing w:before="120" w:line="288" w:lineRule="auto"/>
        <w:ind w:firstLine="4500"/>
        <w:jc w:val="center"/>
        <w:rPr>
          <w:rFonts w:asciiTheme="minorHAnsi" w:hAnsiTheme="minorHAnsi" w:cs="Arial"/>
          <w:i/>
          <w:iCs/>
          <w:color w:val="000000"/>
        </w:rPr>
      </w:pPr>
      <w:r w:rsidRPr="0012096E">
        <w:rPr>
          <w:rFonts w:asciiTheme="minorHAnsi" w:hAnsiTheme="minorHAnsi" w:cs="Arial"/>
          <w:i/>
          <w:iCs/>
          <w:color w:val="000000"/>
        </w:rPr>
        <w:t xml:space="preserve">            (podpis Wykonawcy/Wykonawców)</w:t>
      </w: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EB373A" w:rsidRDefault="00F75D8B" w:rsidP="00F75D8B">
      <w:pPr>
        <w:pStyle w:val="Zwykytekst1"/>
        <w:spacing w:before="120" w:line="288" w:lineRule="auto"/>
        <w:jc w:val="center"/>
        <w:rPr>
          <w:rFonts w:ascii="Arial" w:hAnsi="Arial" w:cs="Arial"/>
          <w:b/>
          <w:bCs/>
          <w:color w:val="000000"/>
          <w:sz w:val="24"/>
          <w:szCs w:val="24"/>
        </w:rPr>
      </w:pPr>
    </w:p>
    <w:p w:rsidR="00F75D8B" w:rsidRPr="00EB373A" w:rsidRDefault="00F75D8B" w:rsidP="00F75D8B">
      <w:pPr>
        <w:pStyle w:val="Zwykytekst1"/>
        <w:spacing w:before="120" w:line="288" w:lineRule="auto"/>
        <w:jc w:val="center"/>
        <w:rPr>
          <w:rFonts w:ascii="Arial" w:hAnsi="Arial" w:cs="Arial"/>
          <w:b/>
          <w:bCs/>
          <w:color w:val="000000"/>
          <w:sz w:val="24"/>
          <w:szCs w:val="24"/>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1E48DC" w:rsidRDefault="001E48DC"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Pr="0012096E" w:rsidRDefault="00F75D8B" w:rsidP="00F75D8B">
      <w:pPr>
        <w:jc w:val="right"/>
        <w:rPr>
          <w:rFonts w:asciiTheme="minorHAnsi" w:hAnsiTheme="minorHAnsi"/>
          <w:sz w:val="22"/>
          <w:szCs w:val="22"/>
        </w:rPr>
      </w:pPr>
      <w:r w:rsidRPr="0012096E">
        <w:rPr>
          <w:rFonts w:asciiTheme="minorHAnsi" w:hAnsiTheme="minorHAnsi"/>
          <w:sz w:val="22"/>
          <w:szCs w:val="22"/>
        </w:rPr>
        <w:lastRenderedPageBreak/>
        <w:t>Załącznik nr 4</w:t>
      </w:r>
    </w:p>
    <w:p w:rsidR="00F75D8B" w:rsidRPr="0012096E" w:rsidRDefault="00FA466C" w:rsidP="00F75D8B">
      <w:pPr>
        <w:pStyle w:val="Zwykytekst1"/>
        <w:spacing w:before="120" w:line="288" w:lineRule="auto"/>
        <w:jc w:val="center"/>
        <w:rPr>
          <w:rFonts w:asciiTheme="minorHAnsi" w:hAnsiTheme="minorHAnsi" w:cs="Arial"/>
          <w:b/>
          <w:bCs/>
          <w:color w:val="000000"/>
          <w:sz w:val="22"/>
          <w:szCs w:val="22"/>
        </w:rPr>
      </w:pPr>
      <w:r>
        <w:rPr>
          <w:rFonts w:asciiTheme="minorHAnsi" w:hAnsiTheme="minorHAnsi" w:cs="Arial"/>
          <w:noProof/>
          <w:sz w:val="22"/>
          <w:szCs w:val="22"/>
          <w:lang w:eastAsia="pl-PL"/>
        </w:rPr>
        <mc:AlternateContent>
          <mc:Choice Requires="wps">
            <w:drawing>
              <wp:anchor distT="0" distB="0" distL="114300" distR="114300" simplePos="0" relativeHeight="251662336" behindDoc="0" locked="0" layoutInCell="0" allowOverlap="1">
                <wp:simplePos x="0" y="0"/>
                <wp:positionH relativeFrom="column">
                  <wp:posOffset>104140</wp:posOffset>
                </wp:positionH>
                <wp:positionV relativeFrom="paragraph">
                  <wp:posOffset>459105</wp:posOffset>
                </wp:positionV>
                <wp:extent cx="2080895" cy="760095"/>
                <wp:effectExtent l="0" t="0" r="0" b="1905"/>
                <wp:wrapTight wrapText="bothSides">
                  <wp:wrapPolygon edited="0">
                    <wp:start x="0" y="0"/>
                    <wp:lineTo x="0" y="21654"/>
                    <wp:lineTo x="21554" y="21654"/>
                    <wp:lineTo x="21554" y="0"/>
                    <wp:lineTo x="0" y="0"/>
                  </wp:wrapPolygon>
                </wp:wrapTight>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0095"/>
                        </a:xfrm>
                        <a:prstGeom prst="rect">
                          <a:avLst/>
                        </a:prstGeom>
                        <a:solidFill>
                          <a:srgbClr val="FFFFFF"/>
                        </a:solidFill>
                        <a:ln w="9525">
                          <a:solidFill>
                            <a:srgbClr val="000000"/>
                          </a:solidFill>
                          <a:miter lim="800000"/>
                          <a:headEnd/>
                          <a:tailEnd/>
                        </a:ln>
                      </wps:spPr>
                      <wps:txb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8.2pt;margin-top:36.15pt;width:163.85pt;height:5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mc:Fallback>
        </mc:AlternateContent>
      </w:r>
      <w:r>
        <w:rPr>
          <w:rFonts w:asciiTheme="minorHAnsi" w:hAnsiTheme="minorHAnsi" w:cs="Arial"/>
          <w:noProof/>
          <w:sz w:val="22"/>
          <w:szCs w:val="22"/>
          <w:lang w:eastAsia="pl-PL"/>
        </w:rPr>
        <mc:AlternateContent>
          <mc:Choice Requires="wps">
            <w:drawing>
              <wp:anchor distT="0" distB="0" distL="114300" distR="114300" simplePos="0" relativeHeight="251663360" behindDoc="0" locked="0" layoutInCell="0" allowOverlap="1">
                <wp:simplePos x="0" y="0"/>
                <wp:positionH relativeFrom="column">
                  <wp:posOffset>2185035</wp:posOffset>
                </wp:positionH>
                <wp:positionV relativeFrom="paragraph">
                  <wp:posOffset>459105</wp:posOffset>
                </wp:positionV>
                <wp:extent cx="3946525" cy="760095"/>
                <wp:effectExtent l="0" t="0" r="0" b="1905"/>
                <wp:wrapTight wrapText="bothSides">
                  <wp:wrapPolygon edited="0">
                    <wp:start x="0" y="0"/>
                    <wp:lineTo x="0" y="21654"/>
                    <wp:lineTo x="21583" y="21654"/>
                    <wp:lineTo x="21583" y="0"/>
                    <wp:lineTo x="0" y="0"/>
                  </wp:wrapPolygon>
                </wp:wrapTight>
                <wp:docPr id="9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rsidR="00F75D8B" w:rsidRDefault="00F75D8B" w:rsidP="00F75D8B">
                            <w:pPr>
                              <w:jc w:val="center"/>
                              <w:rPr>
                                <w:rFonts w:ascii="Times New Roman" w:hAnsi="Times New Roman" w:cs="Times New Roman"/>
                                <w:b/>
                                <w:bCs/>
                                <w:sz w:val="32"/>
                                <w:szCs w:val="32"/>
                              </w:rPr>
                            </w:pP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F75D8B" w:rsidRDefault="00F75D8B" w:rsidP="00F75D8B">
                            <w:pPr>
                              <w:jc w:val="center"/>
                              <w:rPr>
                                <w:rFonts w:ascii="Times New Roman" w:hAnsi="Times New Roman" w:cs="Times New Roman"/>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72.05pt;margin-top:36.15pt;width:310.75pt;height:5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" o:allowincell="f" fillcolor="silver">
                <v:textbox>
                  <w:txbxContent>
                    <w:p w:rsidR="00F75D8B" w:rsidRDefault="00F75D8B" w:rsidP="00F75D8B">
                      <w:pPr>
                        <w:jc w:val="center"/>
                        <w:rPr>
                          <w:rFonts w:ascii="Times New Roman" w:hAnsi="Times New Roman" w:cs="Times New Roman"/>
                          <w:b/>
                          <w:bCs/>
                          <w:sz w:val="32"/>
                          <w:szCs w:val="32"/>
                        </w:rPr>
                      </w:pP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F75D8B" w:rsidRDefault="00F75D8B" w:rsidP="00F75D8B">
                      <w:pPr>
                        <w:jc w:val="center"/>
                        <w:rPr>
                          <w:rFonts w:ascii="Times New Roman" w:hAnsi="Times New Roman" w:cs="Times New Roman"/>
                          <w:b/>
                          <w:bCs/>
                          <w:sz w:val="28"/>
                          <w:szCs w:val="28"/>
                        </w:rPr>
                      </w:pPr>
                    </w:p>
                  </w:txbxContent>
                </v:textbox>
                <w10:wrap type="tight"/>
              </v:shape>
            </w:pict>
          </mc:Fallback>
        </mc:AlternateContent>
      </w:r>
    </w:p>
    <w:p w:rsidR="00F75D8B" w:rsidRPr="0012096E" w:rsidRDefault="00F75D8B" w:rsidP="00F75D8B">
      <w:pPr>
        <w:pStyle w:val="Zwykytekst1"/>
        <w:spacing w:before="120" w:line="288" w:lineRule="auto"/>
        <w:jc w:val="both"/>
        <w:rPr>
          <w:rFonts w:asciiTheme="minorHAnsi" w:hAnsiTheme="minorHAnsi" w:cs="Arial"/>
          <w:b/>
          <w:bCs/>
          <w:sz w:val="22"/>
          <w:szCs w:val="22"/>
        </w:rPr>
      </w:pPr>
    </w:p>
    <w:p w:rsidR="00F75D8B" w:rsidRPr="007D0460" w:rsidRDefault="00F75D8B" w:rsidP="00F75D8B">
      <w:pPr>
        <w:pStyle w:val="Default"/>
        <w:jc w:val="both"/>
        <w:rPr>
          <w:rFonts w:asciiTheme="minorHAnsi" w:hAnsiTheme="minorHAnsi"/>
          <w:color w:val="auto"/>
          <w:sz w:val="22"/>
          <w:szCs w:val="22"/>
        </w:rPr>
      </w:pPr>
      <w:r w:rsidRPr="007D0460">
        <w:rPr>
          <w:rFonts w:asciiTheme="minorHAnsi" w:hAnsiTheme="minorHAnsi"/>
          <w:sz w:val="22"/>
          <w:szCs w:val="22"/>
        </w:rPr>
        <w:t xml:space="preserve">Składając ofertę w przetargu nieograniczonym na: </w:t>
      </w:r>
      <w:r w:rsidR="00CA2795">
        <w:rPr>
          <w:rFonts w:asciiTheme="minorHAnsi" w:hAnsiTheme="minorHAnsi"/>
          <w:sz w:val="22"/>
          <w:szCs w:val="22"/>
        </w:rPr>
        <w:t>„</w:t>
      </w:r>
      <w:r w:rsidR="00CA2795" w:rsidRPr="00CA2795">
        <w:rPr>
          <w:rFonts w:asciiTheme="minorHAnsi" w:hAnsiTheme="minorHAnsi"/>
          <w:b/>
          <w:bCs/>
          <w:sz w:val="22"/>
          <w:szCs w:val="22"/>
        </w:rPr>
        <w:t xml:space="preserve">Zaprogramowanie układu sterowania modułem SNCR dla instalacji zlokalizowanej w Olsztynie i </w:t>
      </w:r>
      <w:r w:rsidR="00CA2795">
        <w:rPr>
          <w:rFonts w:asciiTheme="minorHAnsi" w:hAnsiTheme="minorHAnsi"/>
          <w:b/>
          <w:bCs/>
          <w:sz w:val="22"/>
          <w:szCs w:val="22"/>
        </w:rPr>
        <w:t>zabudowanej na kotle typu WR 25”</w:t>
      </w:r>
      <w:r w:rsidRPr="007D0460">
        <w:rPr>
          <w:rFonts w:asciiTheme="minorHAnsi" w:hAnsiTheme="minorHAnsi"/>
          <w:b/>
          <w:sz w:val="22"/>
          <w:szCs w:val="22"/>
        </w:rPr>
        <w:t xml:space="preserve"> </w:t>
      </w:r>
      <w:r w:rsidRPr="007D0460">
        <w:rPr>
          <w:rFonts w:asciiTheme="minorHAnsi" w:hAnsiTheme="minorHAnsi"/>
          <w:b/>
          <w:bCs/>
          <w:sz w:val="22"/>
          <w:szCs w:val="22"/>
        </w:rPr>
        <w:t>Oświadczamy, że:</w:t>
      </w:r>
    </w:p>
    <w:p w:rsidR="00F75D8B" w:rsidRPr="0012096E" w:rsidRDefault="00F75D8B" w:rsidP="00F75D8B">
      <w:pPr>
        <w:jc w:val="both"/>
        <w:rPr>
          <w:rFonts w:asciiTheme="minorHAnsi" w:hAnsiTheme="minorHAnsi"/>
          <w:sz w:val="22"/>
          <w:szCs w:val="22"/>
        </w:rPr>
      </w:pPr>
    </w:p>
    <w:p w:rsidR="00F75D8B" w:rsidRPr="0012096E" w:rsidRDefault="00F75D8B" w:rsidP="00F75D8B">
      <w:pPr>
        <w:shd w:val="clear" w:color="auto" w:fill="FFFFFF"/>
        <w:jc w:val="both"/>
        <w:rPr>
          <w:rStyle w:val="FontStyle11"/>
          <w:rFonts w:asciiTheme="minorHAnsi" w:hAnsiTheme="minorHAnsi" w:cs="Arial"/>
        </w:rPr>
      </w:pPr>
    </w:p>
    <w:p w:rsidR="00EF475E" w:rsidRPr="00104413" w:rsidRDefault="00EF475E" w:rsidP="00104413">
      <w:pPr>
        <w:autoSpaceDE w:val="0"/>
        <w:autoSpaceDN w:val="0"/>
        <w:adjustRightInd w:val="0"/>
        <w:jc w:val="both"/>
        <w:rPr>
          <w:rStyle w:val="FontStyle11"/>
          <w:rFonts w:ascii="Calibri" w:hAnsi="Calibri" w:cs="Calibri"/>
          <w:lang w:eastAsia="pl-PL"/>
        </w:rPr>
      </w:pPr>
      <w:r>
        <w:rPr>
          <w:rFonts w:ascii="Calibri" w:hAnsi="Calibri" w:cs="Calibri"/>
          <w:sz w:val="22"/>
          <w:szCs w:val="22"/>
          <w:lang w:eastAsia="pl-PL"/>
        </w:rPr>
        <w:t>brak jest podstaw do wykluczenia nas z przedmiotowego postępowania o udzielenie zamówienia na</w:t>
      </w:r>
      <w:r w:rsidR="00104413">
        <w:rPr>
          <w:rFonts w:ascii="Calibri" w:hAnsi="Calibri" w:cs="Calibri"/>
          <w:sz w:val="22"/>
          <w:szCs w:val="22"/>
          <w:lang w:eastAsia="pl-PL"/>
        </w:rPr>
        <w:t xml:space="preserve"> </w:t>
      </w:r>
      <w:r>
        <w:rPr>
          <w:rFonts w:ascii="Calibri" w:hAnsi="Calibri" w:cs="Calibri"/>
          <w:sz w:val="22"/>
          <w:szCs w:val="22"/>
          <w:lang w:eastAsia="pl-PL"/>
        </w:rPr>
        <w:t xml:space="preserve">podstawie art. 24 ust. 1 ustawy z dnia 29.01.2004 r. Prawo zamówień publicznych </w:t>
      </w:r>
      <w:r w:rsidRPr="00104413">
        <w:rPr>
          <w:rFonts w:ascii="Calibri" w:hAnsi="Calibri" w:cs="Calibri"/>
          <w:sz w:val="22"/>
          <w:szCs w:val="22"/>
          <w:lang w:eastAsia="pl-PL"/>
        </w:rPr>
        <w:t>(</w:t>
      </w:r>
      <w:r w:rsidR="00104413">
        <w:rPr>
          <w:rFonts w:ascii="Calibri" w:hAnsi="Calibri" w:cs="Calibri"/>
          <w:sz w:val="22"/>
          <w:szCs w:val="22"/>
          <w:lang w:eastAsia="pl-PL"/>
        </w:rPr>
        <w:t xml:space="preserve">Dz. U. z 2017 r. poz. 1579 </w:t>
      </w:r>
      <w:r w:rsidRPr="00104413">
        <w:rPr>
          <w:rFonts w:ascii="Calibri" w:hAnsi="Calibri" w:cs="Calibri"/>
          <w:sz w:val="22"/>
          <w:szCs w:val="22"/>
          <w:lang w:eastAsia="pl-PL"/>
        </w:rPr>
        <w:t>z późn. zm.)</w:t>
      </w:r>
    </w:p>
    <w:p w:rsidR="00F75D8B" w:rsidRPr="0012096E" w:rsidRDefault="00F75D8B" w:rsidP="00F75D8B">
      <w:pPr>
        <w:pStyle w:val="Zwykytekst1"/>
        <w:spacing w:before="120"/>
        <w:jc w:val="center"/>
        <w:rPr>
          <w:rFonts w:asciiTheme="minorHAnsi" w:hAnsiTheme="minorHAnsi" w:cs="Arial"/>
          <w:b/>
          <w:bCs/>
          <w:color w:val="000000"/>
          <w:sz w:val="22"/>
          <w:szCs w:val="22"/>
        </w:rPr>
      </w:pPr>
    </w:p>
    <w:p w:rsidR="00F75D8B" w:rsidRPr="0012096E" w:rsidRDefault="00F75D8B" w:rsidP="00F75D8B">
      <w:pPr>
        <w:pStyle w:val="Zwykytekst1"/>
        <w:spacing w:before="120" w:line="288" w:lineRule="auto"/>
        <w:rPr>
          <w:rFonts w:asciiTheme="minorHAnsi" w:hAnsiTheme="minorHAnsi" w:cs="Arial"/>
          <w:color w:val="000000"/>
          <w:sz w:val="22"/>
          <w:szCs w:val="22"/>
        </w:rPr>
      </w:pPr>
      <w:r w:rsidRPr="0012096E">
        <w:rPr>
          <w:rFonts w:asciiTheme="minorHAnsi" w:hAnsiTheme="minorHAnsi" w:cs="Arial"/>
          <w:color w:val="000000"/>
          <w:sz w:val="22"/>
          <w:szCs w:val="22"/>
        </w:rPr>
        <w:t>__________________ dnia __. __.201</w:t>
      </w:r>
      <w:r>
        <w:rPr>
          <w:rFonts w:asciiTheme="minorHAnsi" w:hAnsiTheme="minorHAnsi" w:cs="Arial"/>
          <w:color w:val="000000"/>
          <w:sz w:val="22"/>
          <w:szCs w:val="22"/>
        </w:rPr>
        <w:t xml:space="preserve">8 </w:t>
      </w:r>
      <w:r w:rsidRPr="0012096E">
        <w:rPr>
          <w:rFonts w:asciiTheme="minorHAnsi" w:hAnsiTheme="minorHAnsi" w:cs="Arial"/>
          <w:color w:val="000000"/>
          <w:sz w:val="22"/>
          <w:szCs w:val="22"/>
        </w:rPr>
        <w:t>r.</w:t>
      </w: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2"/>
          <w:szCs w:val="22"/>
        </w:rPr>
      </w:pP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2"/>
          <w:szCs w:val="22"/>
        </w:rPr>
      </w:pPr>
      <w:r w:rsidRPr="0012096E">
        <w:rPr>
          <w:rFonts w:asciiTheme="minorHAnsi" w:hAnsiTheme="minorHAnsi" w:cs="Arial"/>
          <w:i/>
          <w:iCs/>
          <w:color w:val="000000"/>
          <w:sz w:val="22"/>
          <w:szCs w:val="22"/>
        </w:rPr>
        <w:t>_______________________________</w:t>
      </w:r>
    </w:p>
    <w:p w:rsidR="00F75D8B" w:rsidRPr="00626D2C" w:rsidRDefault="00F75D8B" w:rsidP="00F75D8B">
      <w:pPr>
        <w:pStyle w:val="Zwykytekst1"/>
        <w:spacing w:before="120" w:line="288" w:lineRule="auto"/>
        <w:ind w:firstLine="4500"/>
        <w:jc w:val="center"/>
        <w:rPr>
          <w:bCs/>
          <w:kern w:val="28"/>
        </w:rPr>
      </w:pPr>
      <w:r w:rsidRPr="0012096E">
        <w:rPr>
          <w:rFonts w:asciiTheme="minorHAnsi" w:hAnsiTheme="minorHAnsi" w:cs="Arial"/>
          <w:i/>
          <w:iCs/>
          <w:color w:val="000000"/>
          <w:sz w:val="22"/>
          <w:szCs w:val="22"/>
        </w:rPr>
        <w:t xml:space="preserve">            (podpis Wykonawcy/Wykonawców)</w:t>
      </w:r>
    </w:p>
    <w:p w:rsidR="00F75D8B" w:rsidRDefault="00F75D8B" w:rsidP="00F75D8B">
      <w:pPr>
        <w:tabs>
          <w:tab w:val="center" w:pos="7371"/>
        </w:tabs>
        <w:spacing w:before="1920"/>
        <w:jc w:val="both"/>
        <w:rPr>
          <w:rFonts w:cstheme="minorHAnsi"/>
          <w:i/>
          <w:iCs/>
        </w:rPr>
      </w:pPr>
    </w:p>
    <w:p w:rsidR="00F75D8B" w:rsidRDefault="00F75D8B" w:rsidP="00F75D8B">
      <w:pPr>
        <w:tabs>
          <w:tab w:val="center" w:pos="7371"/>
        </w:tabs>
        <w:spacing w:before="1920"/>
        <w:jc w:val="both"/>
        <w:rPr>
          <w:rFonts w:cstheme="minorHAnsi"/>
          <w:i/>
          <w:iCs/>
        </w:rPr>
      </w:pPr>
    </w:p>
    <w:p w:rsidR="00F75D8B" w:rsidRDefault="00F75D8B" w:rsidP="00F75D8B">
      <w:pPr>
        <w:tabs>
          <w:tab w:val="center" w:pos="7371"/>
        </w:tabs>
        <w:spacing w:before="1920"/>
        <w:jc w:val="both"/>
        <w:rPr>
          <w:rFonts w:cstheme="minorHAnsi"/>
          <w:i/>
          <w:iCs/>
        </w:rPr>
      </w:pPr>
    </w:p>
    <w:p w:rsidR="00961BE6" w:rsidRPr="00037E0F" w:rsidRDefault="00961BE6" w:rsidP="00F75D8B">
      <w:pPr>
        <w:pStyle w:val="Zwykytekst1"/>
        <w:spacing w:before="120" w:line="288" w:lineRule="auto"/>
        <w:rPr>
          <w:rFonts w:asciiTheme="minorHAnsi" w:hAnsiTheme="minorHAnsi"/>
          <w:bCs/>
          <w:kern w:val="28"/>
        </w:rPr>
      </w:pPr>
    </w:p>
    <w:sectPr w:rsidR="00961BE6" w:rsidRPr="00037E0F" w:rsidSect="007B1E97">
      <w:footerReference w:type="default" r:id="rId10"/>
      <w:headerReference w:type="first" r:id="rId11"/>
      <w:footerReference w:type="first" r:id="rId12"/>
      <w:pgSz w:w="11906" w:h="16838"/>
      <w:pgMar w:top="851" w:right="1416" w:bottom="1135" w:left="960" w:header="568" w:footer="6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1C8" w:rsidRDefault="00A501C8">
      <w:pPr>
        <w:rPr>
          <w:rFonts w:ascii="Times New Roman" w:hAnsi="Times New Roman" w:cs="Times New Roman"/>
        </w:rPr>
      </w:pPr>
      <w:r>
        <w:rPr>
          <w:rFonts w:ascii="Times New Roman" w:hAnsi="Times New Roman" w:cs="Times New Roman"/>
        </w:rPr>
        <w:separator/>
      </w:r>
    </w:p>
  </w:endnote>
  <w:endnote w:type="continuationSeparator" w:id="0">
    <w:p w:rsidR="00A501C8" w:rsidRDefault="00A501C8">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sans">
    <w:charset w:val="01"/>
    <w:family w:val="roman"/>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DejaVu Sans">
    <w:charset w:val="00"/>
    <w:family w:val="auto"/>
    <w:pitch w:val="variable"/>
  </w:font>
  <w:font w:name="TimesNewRoman">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5C4" w:rsidRPr="00B20785" w:rsidRDefault="00F05FF6">
    <w:pPr>
      <w:pStyle w:val="Stopka"/>
      <w:framePr w:wrap="auto" w:vAnchor="text" w:hAnchor="margin" w:xAlign="right" w:y="1"/>
      <w:rPr>
        <w:rStyle w:val="Numerstrony"/>
        <w:rFonts w:ascii="Arial" w:hAnsi="Arial" w:cs="Arial"/>
        <w:sz w:val="20"/>
        <w:szCs w:val="20"/>
      </w:rPr>
    </w:pPr>
    <w:r w:rsidRPr="00B20785">
      <w:rPr>
        <w:rStyle w:val="Numerstrony"/>
        <w:rFonts w:ascii="Arial" w:hAnsi="Arial" w:cs="Arial"/>
        <w:sz w:val="20"/>
        <w:szCs w:val="20"/>
      </w:rPr>
      <w:fldChar w:fldCharType="begin"/>
    </w:r>
    <w:r w:rsidR="002B55C4" w:rsidRPr="00B20785">
      <w:rPr>
        <w:rStyle w:val="Numerstrony"/>
        <w:rFonts w:ascii="Arial" w:hAnsi="Arial" w:cs="Arial"/>
        <w:sz w:val="20"/>
        <w:szCs w:val="20"/>
      </w:rPr>
      <w:instrText xml:space="preserve">PAGE  </w:instrText>
    </w:r>
    <w:r w:rsidRPr="00B20785">
      <w:rPr>
        <w:rStyle w:val="Numerstrony"/>
        <w:rFonts w:ascii="Arial" w:hAnsi="Arial" w:cs="Arial"/>
        <w:sz w:val="20"/>
        <w:szCs w:val="20"/>
      </w:rPr>
      <w:fldChar w:fldCharType="separate"/>
    </w:r>
    <w:r w:rsidR="00445907">
      <w:rPr>
        <w:rStyle w:val="Numerstrony"/>
        <w:rFonts w:ascii="Arial" w:hAnsi="Arial" w:cs="Arial"/>
        <w:noProof/>
        <w:sz w:val="20"/>
        <w:szCs w:val="20"/>
      </w:rPr>
      <w:t>10</w:t>
    </w:r>
    <w:r w:rsidRPr="00B20785">
      <w:rPr>
        <w:rStyle w:val="Numerstrony"/>
        <w:rFonts w:ascii="Arial" w:hAnsi="Arial" w:cs="Arial"/>
        <w:sz w:val="20"/>
        <w:szCs w:val="20"/>
      </w:rPr>
      <w:fldChar w:fldCharType="end"/>
    </w:r>
  </w:p>
  <w:p w:rsidR="002B55C4" w:rsidRDefault="002B55C4">
    <w:pPr>
      <w:pStyle w:val="Stopka"/>
      <w:ind w:right="360"/>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5C4" w:rsidRDefault="002B55C4">
    <w:pPr>
      <w:pStyle w:val="Stopka"/>
      <w:jc w:val="right"/>
      <w:rPr>
        <w:rFonts w:ascii="Times New Roman" w:hAnsi="Times New Roman"/>
      </w:rPr>
    </w:pPr>
  </w:p>
  <w:p w:rsidR="002B55C4" w:rsidRDefault="002B55C4">
    <w:pPr>
      <w:pStyle w:val="Stopk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1C8" w:rsidRDefault="00A501C8">
      <w:pPr>
        <w:rPr>
          <w:rFonts w:ascii="Times New Roman" w:hAnsi="Times New Roman" w:cs="Times New Roman"/>
        </w:rPr>
      </w:pPr>
      <w:r>
        <w:rPr>
          <w:rFonts w:ascii="Times New Roman" w:hAnsi="Times New Roman" w:cs="Times New Roman"/>
        </w:rPr>
        <w:separator/>
      </w:r>
    </w:p>
  </w:footnote>
  <w:footnote w:type="continuationSeparator" w:id="0">
    <w:p w:rsidR="00A501C8" w:rsidRDefault="00A501C8">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5C4" w:rsidRDefault="002B55C4">
    <w:pPr>
      <w:ind w:left="-240" w:hanging="240"/>
      <w:rPr>
        <w:i/>
        <w:iCs/>
        <w:color w:val="1F497D"/>
        <w:sz w:val="16"/>
        <w:szCs w:val="16"/>
      </w:rPr>
    </w:pPr>
  </w:p>
  <w:p w:rsidR="002B55C4" w:rsidRDefault="002B55C4">
    <w:pPr>
      <w:rPr>
        <w:i/>
        <w:iCs/>
        <w:color w:val="1F497D"/>
        <w:sz w:val="16"/>
        <w:szCs w:val="16"/>
      </w:rPr>
    </w:pPr>
  </w:p>
  <w:p w:rsidR="002B55C4" w:rsidRDefault="002B55C4">
    <w:pPr>
      <w:tabs>
        <w:tab w:val="right" w:pos="9072"/>
      </w:tabs>
      <w:rPr>
        <w:sz w:val="20"/>
        <w:szCs w:val="2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
    <w:lvl w:ilvl="0">
      <w:start w:val="4"/>
      <w:numFmt w:val="decimal"/>
      <w:suff w:val="nothing"/>
      <w:lvlText w:val="%1."/>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15:restartNumberingAfterBreak="0">
    <w:nsid w:val="00000006"/>
    <w:multiLevelType w:val="multilevel"/>
    <w:tmpl w:val="EDF0B9E8"/>
    <w:name w:val="WW8Num6"/>
    <w:lvl w:ilvl="0">
      <w:start w:val="12"/>
      <w:numFmt w:val="decimal"/>
      <w:lvlText w:val="%1."/>
      <w:lvlJc w:val="left"/>
      <w:pPr>
        <w:tabs>
          <w:tab w:val="num" w:pos="480"/>
        </w:tabs>
        <w:ind w:left="480" w:hanging="480"/>
      </w:pPr>
      <w:rPr>
        <w:rFonts w:ascii="Arial" w:hAnsi="Arial" w:cs="Arial" w:hint="default"/>
        <w:b/>
        <w:bCs/>
        <w:sz w:val="22"/>
        <w:szCs w:val="22"/>
      </w:rPr>
    </w:lvl>
    <w:lvl w:ilvl="1">
      <w:start w:val="1"/>
      <w:numFmt w:val="decimal"/>
      <w:lvlText w:val="%1.%2."/>
      <w:lvlJc w:val="left"/>
      <w:pPr>
        <w:tabs>
          <w:tab w:val="num" w:pos="480"/>
        </w:tabs>
        <w:ind w:left="480" w:hanging="48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15:restartNumberingAfterBreak="0">
    <w:nsid w:val="00000008"/>
    <w:multiLevelType w:val="multilevel"/>
    <w:tmpl w:val="D8DADBC4"/>
    <w:name w:val="WW8Num8"/>
    <w:lvl w:ilvl="0">
      <w:start w:val="1"/>
      <w:numFmt w:val="decimal"/>
      <w:lvlText w:val="%1."/>
      <w:lvlJc w:val="left"/>
      <w:pPr>
        <w:tabs>
          <w:tab w:val="num" w:pos="360"/>
        </w:tabs>
        <w:ind w:left="360" w:hanging="360"/>
      </w:pPr>
      <w:rPr>
        <w:rFonts w:ascii="Arial" w:hAnsi="Arial" w:cs="Arial" w:hint="default"/>
        <w:b/>
        <w:bCs/>
        <w:sz w:val="22"/>
        <w:szCs w:val="22"/>
      </w:rPr>
    </w:lvl>
    <w:lvl w:ilvl="1">
      <w:start w:val="1"/>
      <w:numFmt w:val="decimal"/>
      <w:lvlText w:val="%2)"/>
      <w:lvlJc w:val="left"/>
      <w:pPr>
        <w:tabs>
          <w:tab w:val="num" w:pos="360"/>
        </w:tabs>
        <w:ind w:left="360" w:hanging="360"/>
      </w:pPr>
      <w:rPr>
        <w:rFonts w:ascii="Arial" w:hAnsi="Arial" w:cs="Arial" w:hint="default"/>
        <w:b w:val="0"/>
        <w:bCs w:val="0"/>
        <w:i w:val="0"/>
        <w:iCs w:val="0"/>
        <w:sz w:val="20"/>
        <w:szCs w:val="20"/>
        <w:effect w:val="none"/>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0000000A"/>
    <w:multiLevelType w:val="singleLevel"/>
    <w:tmpl w:val="0000000A"/>
    <w:name w:val="WW8Num9"/>
    <w:lvl w:ilvl="0">
      <w:start w:val="1"/>
      <w:numFmt w:val="bullet"/>
      <w:lvlText w:val="-"/>
      <w:lvlJc w:val="left"/>
      <w:pPr>
        <w:tabs>
          <w:tab w:val="num" w:pos="1068"/>
        </w:tabs>
        <w:ind w:left="1068" w:hanging="360"/>
      </w:pPr>
      <w:rPr>
        <w:rFonts w:ascii="Times New Roman" w:hAnsi="Times New Roman" w:cs="Times New Roman"/>
      </w:rPr>
    </w:lvl>
  </w:abstractNum>
  <w:abstractNum w:abstractNumId="4" w15:restartNumberingAfterBreak="0">
    <w:nsid w:val="0000000B"/>
    <w:multiLevelType w:val="multilevel"/>
    <w:tmpl w:val="0000000B"/>
    <w:lvl w:ilvl="0">
      <w:start w:val="6"/>
      <w:numFmt w:val="decimal"/>
      <w:pStyle w:val="Listapunktowana"/>
      <w:lvlText w:val="%1"/>
      <w:lvlJc w:val="left"/>
      <w:pPr>
        <w:tabs>
          <w:tab w:val="num" w:pos="480"/>
        </w:tabs>
        <w:ind w:left="480" w:hanging="480"/>
      </w:pPr>
      <w:rPr>
        <w:rFonts w:ascii="Times New Roman" w:hAnsi="Times New Roman" w:cs="Times New Roman"/>
      </w:rPr>
    </w:lvl>
    <w:lvl w:ilvl="1">
      <w:start w:val="2"/>
      <w:numFmt w:val="decimal"/>
      <w:lvlText w:val="%1.%2"/>
      <w:lvlJc w:val="left"/>
      <w:pPr>
        <w:tabs>
          <w:tab w:val="num" w:pos="480"/>
        </w:tabs>
        <w:ind w:left="480" w:hanging="480"/>
      </w:pPr>
      <w:rPr>
        <w:rFonts w:ascii="Times New Roman" w:hAnsi="Times New Roman" w:cs="Times New Roman"/>
      </w:rPr>
    </w:lvl>
    <w:lvl w:ilvl="2">
      <w:start w:val="3"/>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5" w15:restartNumberingAfterBreak="0">
    <w:nsid w:val="00000017"/>
    <w:multiLevelType w:val="multilevel"/>
    <w:tmpl w:val="00000017"/>
    <w:name w:val="WW8Num24"/>
    <w:lvl w:ilvl="0">
      <w:start w:val="17"/>
      <w:numFmt w:val="decimal"/>
      <w:lvlText w:val="%1."/>
      <w:lvlJc w:val="left"/>
      <w:pPr>
        <w:tabs>
          <w:tab w:val="num" w:pos="480"/>
        </w:tabs>
        <w:ind w:left="480" w:hanging="480"/>
      </w:pPr>
      <w:rPr>
        <w:rFonts w:ascii="Times New Roman" w:hAnsi="Times New Roman" w:cs="Times New Roman"/>
      </w:rPr>
    </w:lvl>
    <w:lvl w:ilvl="1">
      <w:start w:val="8"/>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6" w15:restartNumberingAfterBreak="0">
    <w:nsid w:val="00000018"/>
    <w:multiLevelType w:val="multilevel"/>
    <w:tmpl w:val="39E201EC"/>
    <w:name w:val="WW8Num25"/>
    <w:lvl w:ilvl="0">
      <w:start w:val="3"/>
      <w:numFmt w:val="decimal"/>
      <w:lvlText w:val="%1)"/>
      <w:lvlJc w:val="left"/>
      <w:pPr>
        <w:tabs>
          <w:tab w:val="num" w:pos="720"/>
        </w:tabs>
        <w:ind w:left="720" w:hanging="360"/>
      </w:pPr>
      <w:rPr>
        <w:rFonts w:ascii="Times New Roman" w:hAnsi="Times New Roman" w:cs="Times New Roman" w:hint="default"/>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15:restartNumberingAfterBreak="0">
    <w:nsid w:val="0000001B"/>
    <w:multiLevelType w:val="singleLevel"/>
    <w:tmpl w:val="0000001B"/>
    <w:name w:val="WW8Num28"/>
    <w:lvl w:ilvl="0">
      <w:start w:val="1"/>
      <w:numFmt w:val="lowerLetter"/>
      <w:lvlText w:val="%1."/>
      <w:lvlJc w:val="left"/>
      <w:pPr>
        <w:tabs>
          <w:tab w:val="num" w:pos="360"/>
        </w:tabs>
        <w:ind w:left="340" w:hanging="340"/>
      </w:pPr>
      <w:rPr>
        <w:rFonts w:ascii="Times New Roman" w:hAnsi="Times New Roman" w:cs="Times New Roman"/>
        <w:b w:val="0"/>
        <w:bCs w:val="0"/>
        <w:i w:val="0"/>
        <w:iCs w:val="0"/>
      </w:rPr>
    </w:lvl>
  </w:abstractNum>
  <w:abstractNum w:abstractNumId="8" w15:restartNumberingAfterBreak="0">
    <w:nsid w:val="0000001D"/>
    <w:multiLevelType w:val="singleLevel"/>
    <w:tmpl w:val="0000001D"/>
    <w:name w:val="WW8Num30"/>
    <w:lvl w:ilvl="0">
      <w:start w:val="1"/>
      <w:numFmt w:val="lowerLetter"/>
      <w:lvlText w:val="%1)"/>
      <w:lvlJc w:val="left"/>
      <w:pPr>
        <w:tabs>
          <w:tab w:val="num" w:pos="1080"/>
        </w:tabs>
        <w:ind w:left="1080" w:hanging="360"/>
      </w:pPr>
      <w:rPr>
        <w:rFonts w:ascii="Times New Roman" w:hAnsi="Times New Roman" w:cs="Times New Roman"/>
        <w:b/>
        <w:bCs/>
      </w:rPr>
    </w:lvl>
  </w:abstractNum>
  <w:abstractNum w:abstractNumId="9" w15:restartNumberingAfterBreak="0">
    <w:nsid w:val="0000001E"/>
    <w:multiLevelType w:val="multilevel"/>
    <w:tmpl w:val="635A0A1A"/>
    <w:name w:val="WW8Num32"/>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0" w15:restartNumberingAfterBreak="0">
    <w:nsid w:val="0000001F"/>
    <w:multiLevelType w:val="multilevel"/>
    <w:tmpl w:val="18DE5362"/>
    <w:name w:val="WW8Num33"/>
    <w:lvl w:ilvl="0">
      <w:start w:val="18"/>
      <w:numFmt w:val="decimal"/>
      <w:lvlText w:val="%1."/>
      <w:lvlJc w:val="left"/>
      <w:pPr>
        <w:tabs>
          <w:tab w:val="num" w:pos="480"/>
        </w:tabs>
        <w:ind w:left="480" w:hanging="480"/>
      </w:pPr>
      <w:rPr>
        <w:rFonts w:ascii="Times New Roman" w:hAnsi="Times New Roman" w:cs="Times New Roman"/>
      </w:rPr>
    </w:lvl>
    <w:lvl w:ilvl="1">
      <w:start w:val="1"/>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1" w15:restartNumberingAfterBreak="0">
    <w:nsid w:val="00000021"/>
    <w:multiLevelType w:val="multilevel"/>
    <w:tmpl w:val="00000021"/>
    <w:name w:val="WW8Num35"/>
    <w:lvl w:ilvl="0">
      <w:start w:val="6"/>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20"/>
        </w:tabs>
        <w:ind w:left="360" w:hanging="360"/>
      </w:pPr>
      <w:rPr>
        <w:rFonts w:ascii="Times New Roman" w:hAnsi="Times New Roman" w:cs="Times New Roman"/>
        <w:b w:val="0"/>
        <w:bCs w:val="0"/>
        <w:i w:val="0"/>
        <w:iCs w:val="0"/>
      </w:rPr>
    </w:lvl>
    <w:lvl w:ilvl="2">
      <w:start w:val="1"/>
      <w:numFmt w:val="decimal"/>
      <w:lvlText w:val="%1.%2.%3."/>
      <w:lvlJc w:val="left"/>
      <w:pPr>
        <w:tabs>
          <w:tab w:val="num" w:pos="720"/>
        </w:tabs>
        <w:ind w:left="720" w:hanging="720"/>
      </w:pPr>
      <w:rPr>
        <w:rFonts w:ascii="Times New Roman" w:hAnsi="Times New Roman" w:cs="Times New Roman"/>
        <w:b w:val="0"/>
        <w:bCs w:val="0"/>
        <w:i w:val="0"/>
        <w:iCs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2" w15:restartNumberingAfterBreak="0">
    <w:nsid w:val="00000023"/>
    <w:multiLevelType w:val="multilevel"/>
    <w:tmpl w:val="EED40210"/>
    <w:name w:val="WW8Num37"/>
    <w:lvl w:ilvl="0">
      <w:start w:val="1"/>
      <w:numFmt w:val="decimal"/>
      <w:lvlText w:val="%1)"/>
      <w:lvlJc w:val="left"/>
      <w:pPr>
        <w:tabs>
          <w:tab w:val="num" w:pos="510"/>
        </w:tabs>
        <w:ind w:left="510" w:hanging="510"/>
      </w:pPr>
      <w:rPr>
        <w:rFonts w:ascii="Times New Roman" w:hAnsi="Times New Roman" w:cs="Times New Roman" w:hint="default"/>
        <w:b w:val="0"/>
        <w:bCs w:val="0"/>
        <w:i w:val="0"/>
        <w:iCs w:val="0"/>
        <w:sz w:val="20"/>
        <w:szCs w:val="20"/>
        <w:effect w:val="none"/>
      </w:rPr>
    </w:lvl>
    <w:lvl w:ilvl="1">
      <w:start w:val="2"/>
      <w:numFmt w:val="decimal"/>
      <w:lvlText w:val="%2."/>
      <w:lvlJc w:val="left"/>
      <w:pPr>
        <w:tabs>
          <w:tab w:val="num" w:pos="2460"/>
        </w:tabs>
        <w:ind w:left="2460" w:hanging="360"/>
      </w:pPr>
      <w:rPr>
        <w:rFonts w:ascii="Times New Roman" w:hAnsi="Times New Roman" w:cs="Times New Roman"/>
        <w:b/>
        <w:bCs/>
      </w:rPr>
    </w:lvl>
    <w:lvl w:ilvl="2">
      <w:start w:val="1"/>
      <w:numFmt w:val="lowerRoman"/>
      <w:lvlText w:val="%3."/>
      <w:lvlJc w:val="left"/>
      <w:pPr>
        <w:tabs>
          <w:tab w:val="num" w:pos="3180"/>
        </w:tabs>
        <w:ind w:left="3180" w:hanging="180"/>
      </w:pPr>
      <w:rPr>
        <w:rFonts w:ascii="Times New Roman" w:hAnsi="Times New Roman" w:cs="Times New Roman"/>
      </w:rPr>
    </w:lvl>
    <w:lvl w:ilvl="3">
      <w:start w:val="1"/>
      <w:numFmt w:val="decimal"/>
      <w:lvlText w:val="%4."/>
      <w:lvlJc w:val="left"/>
      <w:pPr>
        <w:tabs>
          <w:tab w:val="num" w:pos="3900"/>
        </w:tabs>
        <w:ind w:left="3900" w:hanging="360"/>
      </w:pPr>
      <w:rPr>
        <w:rFonts w:ascii="Times New Roman" w:hAnsi="Times New Roman" w:cs="Times New Roman"/>
      </w:rPr>
    </w:lvl>
    <w:lvl w:ilvl="4">
      <w:start w:val="1"/>
      <w:numFmt w:val="lowerLetter"/>
      <w:lvlText w:val="%5."/>
      <w:lvlJc w:val="left"/>
      <w:pPr>
        <w:tabs>
          <w:tab w:val="num" w:pos="4620"/>
        </w:tabs>
        <w:ind w:left="4620" w:hanging="360"/>
      </w:pPr>
      <w:rPr>
        <w:rFonts w:ascii="Times New Roman" w:hAnsi="Times New Roman" w:cs="Times New Roman"/>
      </w:rPr>
    </w:lvl>
    <w:lvl w:ilvl="5">
      <w:start w:val="1"/>
      <w:numFmt w:val="lowerRoman"/>
      <w:lvlText w:val="%6."/>
      <w:lvlJc w:val="left"/>
      <w:pPr>
        <w:tabs>
          <w:tab w:val="num" w:pos="5340"/>
        </w:tabs>
        <w:ind w:left="5340" w:hanging="180"/>
      </w:pPr>
      <w:rPr>
        <w:rFonts w:ascii="Times New Roman" w:hAnsi="Times New Roman" w:cs="Times New Roman"/>
      </w:rPr>
    </w:lvl>
    <w:lvl w:ilvl="6">
      <w:start w:val="1"/>
      <w:numFmt w:val="decimal"/>
      <w:lvlText w:val="%7."/>
      <w:lvlJc w:val="left"/>
      <w:pPr>
        <w:tabs>
          <w:tab w:val="num" w:pos="6060"/>
        </w:tabs>
        <w:ind w:left="6060" w:hanging="360"/>
      </w:pPr>
      <w:rPr>
        <w:rFonts w:ascii="Times New Roman" w:hAnsi="Times New Roman" w:cs="Times New Roman"/>
      </w:rPr>
    </w:lvl>
    <w:lvl w:ilvl="7">
      <w:start w:val="1"/>
      <w:numFmt w:val="lowerLetter"/>
      <w:lvlText w:val="%8."/>
      <w:lvlJc w:val="left"/>
      <w:pPr>
        <w:tabs>
          <w:tab w:val="num" w:pos="6780"/>
        </w:tabs>
        <w:ind w:left="6780" w:hanging="360"/>
      </w:pPr>
      <w:rPr>
        <w:rFonts w:ascii="Times New Roman" w:hAnsi="Times New Roman" w:cs="Times New Roman"/>
      </w:rPr>
    </w:lvl>
    <w:lvl w:ilvl="8">
      <w:start w:val="1"/>
      <w:numFmt w:val="lowerRoman"/>
      <w:lvlText w:val="%9."/>
      <w:lvlJc w:val="left"/>
      <w:pPr>
        <w:tabs>
          <w:tab w:val="num" w:pos="7500"/>
        </w:tabs>
        <w:ind w:left="7500" w:hanging="180"/>
      </w:pPr>
      <w:rPr>
        <w:rFonts w:ascii="Times New Roman" w:hAnsi="Times New Roman" w:cs="Times New Roman"/>
      </w:rPr>
    </w:lvl>
  </w:abstractNum>
  <w:abstractNum w:abstractNumId="13" w15:restartNumberingAfterBreak="0">
    <w:nsid w:val="0000002A"/>
    <w:multiLevelType w:val="singleLevel"/>
    <w:tmpl w:val="E41A56B8"/>
    <w:name w:val="WW8Num45"/>
    <w:lvl w:ilvl="0">
      <w:start w:val="1"/>
      <w:numFmt w:val="decimal"/>
      <w:lvlText w:val="%1."/>
      <w:lvlJc w:val="left"/>
      <w:pPr>
        <w:tabs>
          <w:tab w:val="num" w:pos="360"/>
        </w:tabs>
        <w:ind w:left="360" w:hanging="360"/>
      </w:pPr>
      <w:rPr>
        <w:rFonts w:ascii="Times New Roman" w:hAnsi="Times New Roman" w:cs="Times New Roman"/>
        <w:b/>
        <w:bCs/>
        <w:sz w:val="22"/>
        <w:szCs w:val="22"/>
      </w:rPr>
    </w:lvl>
  </w:abstractNum>
  <w:abstractNum w:abstractNumId="14" w15:restartNumberingAfterBreak="0">
    <w:nsid w:val="0000002B"/>
    <w:multiLevelType w:val="multilevel"/>
    <w:tmpl w:val="0000002B"/>
    <w:name w:val="WW8Num46"/>
    <w:lvl w:ilvl="0">
      <w:start w:val="20"/>
      <w:numFmt w:val="decimal"/>
      <w:lvlText w:val="%1"/>
      <w:lvlJc w:val="left"/>
      <w:pPr>
        <w:tabs>
          <w:tab w:val="num" w:pos="420"/>
        </w:tabs>
        <w:ind w:left="420" w:hanging="420"/>
      </w:pPr>
      <w:rPr>
        <w:rFonts w:ascii="Times New Roman" w:hAnsi="Times New Roman" w:cs="Times New Roman"/>
        <w:b/>
        <w:bCs/>
      </w:rPr>
    </w:lvl>
    <w:lvl w:ilvl="1">
      <w:start w:val="1"/>
      <w:numFmt w:val="decimal"/>
      <w:lvlText w:val="%1.%2"/>
      <w:lvlJc w:val="left"/>
      <w:pPr>
        <w:tabs>
          <w:tab w:val="num" w:pos="420"/>
        </w:tabs>
        <w:ind w:left="420" w:hanging="420"/>
      </w:pPr>
      <w:rPr>
        <w:rFonts w:ascii="Times New Roman" w:hAnsi="Times New Roman" w:cs="Times New Roman"/>
        <w:b/>
        <w:bCs/>
      </w:rPr>
    </w:lvl>
    <w:lvl w:ilvl="2">
      <w:start w:val="1"/>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720"/>
        </w:tabs>
        <w:ind w:left="720" w:hanging="72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080"/>
        </w:tabs>
        <w:ind w:left="1080" w:hanging="1080"/>
      </w:pPr>
      <w:rPr>
        <w:rFonts w:ascii="Times New Roman" w:hAnsi="Times New Roman" w:cs="Times New Roman"/>
        <w:b/>
        <w:bCs/>
      </w:rPr>
    </w:lvl>
    <w:lvl w:ilvl="6">
      <w:start w:val="1"/>
      <w:numFmt w:val="decimal"/>
      <w:lvlText w:val="%1.%2.%3.%4.%5.%6.%7"/>
      <w:lvlJc w:val="left"/>
      <w:pPr>
        <w:tabs>
          <w:tab w:val="num" w:pos="1440"/>
        </w:tabs>
        <w:ind w:left="1440" w:hanging="1440"/>
      </w:pPr>
      <w:rPr>
        <w:rFonts w:ascii="Times New Roman" w:hAnsi="Times New Roman" w:cs="Times New Roman"/>
        <w:b/>
        <w:bCs/>
      </w:rPr>
    </w:lvl>
    <w:lvl w:ilvl="7">
      <w:start w:val="1"/>
      <w:numFmt w:val="decimal"/>
      <w:lvlText w:val="%1.%2.%3.%4.%5.%6.%7.%8"/>
      <w:lvlJc w:val="left"/>
      <w:pPr>
        <w:tabs>
          <w:tab w:val="num" w:pos="1440"/>
        </w:tabs>
        <w:ind w:left="1440" w:hanging="1440"/>
      </w:pPr>
      <w:rPr>
        <w:rFonts w:ascii="Times New Roman" w:hAnsi="Times New Roman" w:cs="Times New Roman"/>
        <w:b/>
        <w:bCs/>
      </w:rPr>
    </w:lvl>
    <w:lvl w:ilvl="8">
      <w:start w:val="1"/>
      <w:numFmt w:val="decimal"/>
      <w:lvlText w:val="%1.%2.%3.%4.%5.%6.%7.%8.%9"/>
      <w:lvlJc w:val="left"/>
      <w:pPr>
        <w:tabs>
          <w:tab w:val="num" w:pos="1800"/>
        </w:tabs>
        <w:ind w:left="1800" w:hanging="1800"/>
      </w:pPr>
      <w:rPr>
        <w:rFonts w:ascii="Times New Roman" w:hAnsi="Times New Roman" w:cs="Times New Roman"/>
        <w:b/>
        <w:bCs/>
      </w:rPr>
    </w:lvl>
  </w:abstractNum>
  <w:abstractNum w:abstractNumId="15" w15:restartNumberingAfterBreak="0">
    <w:nsid w:val="0000002E"/>
    <w:multiLevelType w:val="multilevel"/>
    <w:tmpl w:val="5ABE7F6C"/>
    <w:name w:val="WW8Num50"/>
    <w:lvl w:ilvl="0">
      <w:start w:val="1"/>
      <w:numFmt w:val="decimal"/>
      <w:lvlText w:val="%1."/>
      <w:lvlJc w:val="left"/>
      <w:pPr>
        <w:tabs>
          <w:tab w:val="num" w:pos="720"/>
        </w:tabs>
        <w:ind w:left="720" w:hanging="360"/>
      </w:pPr>
      <w:rPr>
        <w:rFonts w:ascii="Times New Roman" w:hAnsi="Times New Roman" w:cs="Times New Roman"/>
        <w:b/>
        <w:bCs/>
        <w:sz w:val="22"/>
        <w:szCs w:val="22"/>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15:restartNumberingAfterBreak="0">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54E34CD"/>
    <w:multiLevelType w:val="hybridMultilevel"/>
    <w:tmpl w:val="209C411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9" w15:restartNumberingAfterBreak="0">
    <w:nsid w:val="0D43735B"/>
    <w:multiLevelType w:val="hybridMultilevel"/>
    <w:tmpl w:val="E0E6672A"/>
    <w:lvl w:ilvl="0" w:tplc="3D1E2FF0">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641A1A"/>
    <w:multiLevelType w:val="multilevel"/>
    <w:tmpl w:val="6A328330"/>
    <w:lvl w:ilvl="0">
      <w:start w:val="1"/>
      <w:numFmt w:val="decimal"/>
      <w:lvlText w:val="%1."/>
      <w:lvlJc w:val="left"/>
      <w:pPr>
        <w:tabs>
          <w:tab w:val="num" w:pos="567"/>
        </w:tabs>
        <w:ind w:left="567" w:hanging="567"/>
      </w:pPr>
      <w:rPr>
        <w:rFonts w:ascii="Times New Roman" w:hAnsi="Times New Roman" w:cs="Times New Roman" w:hint="default"/>
        <w:b w:val="0"/>
        <w:bCs w:val="0"/>
        <w:i w:val="0"/>
        <w:iCs w:val="0"/>
        <w:sz w:val="24"/>
        <w:szCs w:val="24"/>
      </w:rPr>
    </w:lvl>
    <w:lvl w:ilvl="1">
      <w:start w:val="1"/>
      <w:numFmt w:val="decimal"/>
      <w:lvlText w:val="%2)"/>
      <w:lvlJc w:val="left"/>
      <w:pPr>
        <w:tabs>
          <w:tab w:val="num" w:pos="1134"/>
        </w:tabs>
        <w:ind w:left="1134" w:hanging="567"/>
      </w:pPr>
      <w:rPr>
        <w:rFonts w:ascii="Times New Roman" w:hAnsi="Times New Roman" w:cs="Times New Roman" w:hint="default"/>
        <w:b w:val="0"/>
        <w:bCs w:val="0"/>
        <w:i w:val="0"/>
        <w:iCs w:val="0"/>
        <w:sz w:val="24"/>
        <w:szCs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bCs w:val="0"/>
        <w:i w:val="0"/>
        <w:iCs w:val="0"/>
        <w:sz w:val="24"/>
        <w:szCs w:val="24"/>
      </w:rPr>
    </w:lvl>
    <w:lvl w:ilvl="3">
      <w:start w:val="1"/>
      <w:numFmt w:val="none"/>
      <w:lvlText w:val="aa"/>
      <w:lvlJc w:val="left"/>
      <w:pPr>
        <w:tabs>
          <w:tab w:val="num" w:pos="1191"/>
        </w:tabs>
        <w:ind w:left="1191" w:hanging="737"/>
      </w:pPr>
      <w:rPr>
        <w:rFonts w:ascii="Arial" w:hAnsi="Arial" w:cs="Arial" w:hint="default"/>
        <w:b w:val="0"/>
        <w:bCs w:val="0"/>
        <w:i w:val="0"/>
        <w:iCs w:val="0"/>
        <w:sz w:val="24"/>
        <w:szCs w:val="24"/>
      </w:rPr>
    </w:lvl>
    <w:lvl w:ilvl="4">
      <w:start w:val="1"/>
      <w:numFmt w:val="lowerLetter"/>
      <w:lvlText w:val="(%5)"/>
      <w:lvlJc w:val="left"/>
      <w:pPr>
        <w:tabs>
          <w:tab w:val="num" w:pos="1021"/>
        </w:tabs>
        <w:ind w:left="1021" w:hanging="567"/>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1191"/>
        </w:tabs>
        <w:ind w:left="1191" w:hanging="737"/>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1" w15:restartNumberingAfterBreak="0">
    <w:nsid w:val="140B1EA3"/>
    <w:multiLevelType w:val="hybridMultilevel"/>
    <w:tmpl w:val="F8462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4B63C99"/>
    <w:multiLevelType w:val="hybridMultilevel"/>
    <w:tmpl w:val="E23E259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4" w15:restartNumberingAfterBreak="0">
    <w:nsid w:val="19DD6CFD"/>
    <w:multiLevelType w:val="hybridMultilevel"/>
    <w:tmpl w:val="D3BC638A"/>
    <w:lvl w:ilvl="0" w:tplc="E4F4F348">
      <w:start w:val="1"/>
      <w:numFmt w:val="decimal"/>
      <w:lvlText w:val="%1."/>
      <w:lvlJc w:val="left"/>
      <w:pPr>
        <w:tabs>
          <w:tab w:val="num" w:pos="360"/>
        </w:tabs>
        <w:ind w:left="360" w:hanging="360"/>
      </w:pPr>
      <w:rPr>
        <w:rFonts w:asciiTheme="minorHAnsi" w:hAnsiTheme="minorHAnsi" w:cs="Arial" w:hint="default"/>
        <w:b/>
        <w:bCs/>
        <w:i w:val="0"/>
        <w:iCs w:val="0"/>
        <w:sz w:val="20"/>
        <w:szCs w:val="20"/>
        <w:u w:val="none"/>
      </w:rPr>
    </w:lvl>
    <w:lvl w:ilvl="1" w:tplc="5A609930">
      <w:start w:val="1"/>
      <w:numFmt w:val="lowerLetter"/>
      <w:lvlText w:val="%2."/>
      <w:lvlJc w:val="left"/>
      <w:pPr>
        <w:tabs>
          <w:tab w:val="num" w:pos="1440"/>
        </w:tabs>
        <w:ind w:left="1440" w:hanging="360"/>
      </w:pPr>
      <w:rPr>
        <w:rFonts w:ascii="Times New Roman" w:hAnsi="Times New Roman" w:cs="Times New Roman"/>
      </w:rPr>
    </w:lvl>
    <w:lvl w:ilvl="2" w:tplc="5A828E46">
      <w:start w:val="1"/>
      <w:numFmt w:val="lowerRoman"/>
      <w:lvlText w:val="%3."/>
      <w:lvlJc w:val="right"/>
      <w:pPr>
        <w:tabs>
          <w:tab w:val="num" w:pos="2160"/>
        </w:tabs>
        <w:ind w:left="2160" w:hanging="180"/>
      </w:pPr>
      <w:rPr>
        <w:rFonts w:ascii="Times New Roman" w:hAnsi="Times New Roman" w:cs="Times New Roman"/>
      </w:rPr>
    </w:lvl>
    <w:lvl w:ilvl="3" w:tplc="1BFE451A">
      <w:start w:val="1"/>
      <w:numFmt w:val="decimal"/>
      <w:lvlText w:val="%4."/>
      <w:lvlJc w:val="left"/>
      <w:pPr>
        <w:tabs>
          <w:tab w:val="num" w:pos="2880"/>
        </w:tabs>
        <w:ind w:left="2880" w:hanging="360"/>
      </w:pPr>
      <w:rPr>
        <w:rFonts w:asciiTheme="minorHAnsi" w:hAnsiTheme="minorHAnsi" w:cs="Arial" w:hint="default"/>
        <w:b w:val="0"/>
      </w:rPr>
    </w:lvl>
    <w:lvl w:ilvl="4" w:tplc="7476498E">
      <w:start w:val="1"/>
      <w:numFmt w:val="lowerLetter"/>
      <w:lvlText w:val="%5."/>
      <w:lvlJc w:val="left"/>
      <w:pPr>
        <w:tabs>
          <w:tab w:val="num" w:pos="3600"/>
        </w:tabs>
        <w:ind w:left="3600" w:hanging="360"/>
      </w:pPr>
      <w:rPr>
        <w:rFonts w:ascii="Times New Roman" w:hAnsi="Times New Roman" w:cs="Times New Roman"/>
      </w:rPr>
    </w:lvl>
    <w:lvl w:ilvl="5" w:tplc="285C97CA">
      <w:start w:val="1"/>
      <w:numFmt w:val="lowerRoman"/>
      <w:lvlText w:val="%6."/>
      <w:lvlJc w:val="right"/>
      <w:pPr>
        <w:tabs>
          <w:tab w:val="num" w:pos="4320"/>
        </w:tabs>
        <w:ind w:left="4320" w:hanging="180"/>
      </w:pPr>
      <w:rPr>
        <w:rFonts w:ascii="Times New Roman" w:hAnsi="Times New Roman" w:cs="Times New Roman"/>
      </w:rPr>
    </w:lvl>
    <w:lvl w:ilvl="6" w:tplc="BFC47C6C">
      <w:start w:val="1"/>
      <w:numFmt w:val="decimal"/>
      <w:lvlText w:val="%7."/>
      <w:lvlJc w:val="left"/>
      <w:pPr>
        <w:tabs>
          <w:tab w:val="num" w:pos="5040"/>
        </w:tabs>
        <w:ind w:left="5040" w:hanging="360"/>
      </w:pPr>
      <w:rPr>
        <w:rFonts w:ascii="Times New Roman" w:hAnsi="Times New Roman" w:cs="Times New Roman"/>
      </w:rPr>
    </w:lvl>
    <w:lvl w:ilvl="7" w:tplc="AB1827E0">
      <w:start w:val="1"/>
      <w:numFmt w:val="lowerLetter"/>
      <w:lvlText w:val="%8."/>
      <w:lvlJc w:val="left"/>
      <w:pPr>
        <w:tabs>
          <w:tab w:val="num" w:pos="5760"/>
        </w:tabs>
        <w:ind w:left="5760" w:hanging="360"/>
      </w:pPr>
      <w:rPr>
        <w:rFonts w:ascii="Times New Roman" w:hAnsi="Times New Roman" w:cs="Times New Roman"/>
      </w:rPr>
    </w:lvl>
    <w:lvl w:ilvl="8" w:tplc="110C59F4">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cs="Arial" w:hint="default"/>
        <w:b/>
        <w:bCs/>
        <w:i w:val="0"/>
        <w:iCs w:val="0"/>
        <w:caps/>
        <w:sz w:val="24"/>
        <w:szCs w:val="24"/>
      </w:rPr>
    </w:lvl>
    <w:lvl w:ilvl="1">
      <w:start w:val="1"/>
      <w:numFmt w:val="decimal"/>
      <w:pStyle w:val="anag2"/>
      <w:suff w:val="space"/>
      <w:lvlText w:val="%1.%2."/>
      <w:lvlJc w:val="left"/>
      <w:pPr>
        <w:ind w:left="454" w:hanging="454"/>
      </w:pPr>
      <w:rPr>
        <w:rFonts w:ascii="Arial" w:hAnsi="Arial" w:cs="Arial" w:hint="default"/>
        <w:b/>
        <w:bCs/>
        <w:i w:val="0"/>
        <w:iCs w:val="0"/>
        <w:strike w:val="0"/>
        <w:sz w:val="24"/>
        <w:szCs w:val="24"/>
      </w:rPr>
    </w:lvl>
    <w:lvl w:ilvl="2">
      <w:start w:val="1"/>
      <w:numFmt w:val="decimal"/>
      <w:pStyle w:val="anag3"/>
      <w:suff w:val="space"/>
      <w:lvlText w:val="%1.%2.%3."/>
      <w:lvlJc w:val="left"/>
      <w:pPr>
        <w:ind w:left="680" w:hanging="680"/>
      </w:pPr>
      <w:rPr>
        <w:rFonts w:ascii="Arial" w:hAnsi="Arial" w:cs="Arial" w:hint="default"/>
        <w:b w:val="0"/>
        <w:bCs w:val="0"/>
        <w:i w:val="0"/>
        <w:iCs w:val="0"/>
        <w:sz w:val="24"/>
        <w:szCs w:val="24"/>
      </w:rPr>
    </w:lvl>
    <w:lvl w:ilvl="3">
      <w:start w:val="1"/>
      <w:numFmt w:val="decimal"/>
      <w:pStyle w:val="anag4"/>
      <w:suff w:val="space"/>
      <w:lvlText w:val="%1.%2.%3.%4."/>
      <w:lvlJc w:val="left"/>
      <w:pPr>
        <w:ind w:left="839" w:hanging="839"/>
      </w:pPr>
      <w:rPr>
        <w:rFonts w:ascii="Times New Roman" w:hAnsi="Times New Roman" w:cs="Times New Roman" w:hint="default"/>
      </w:rPr>
    </w:lvl>
    <w:lvl w:ilvl="4">
      <w:start w:val="1"/>
      <w:numFmt w:val="decimal"/>
      <w:pStyle w:val="anag5"/>
      <w:suff w:val="space"/>
      <w:lvlText w:val="%1.%2.%3.%4.%5."/>
      <w:lvlJc w:val="left"/>
      <w:pPr>
        <w:ind w:left="1077" w:hanging="1077"/>
      </w:pPr>
      <w:rPr>
        <w:rFonts w:ascii="Times New Roman" w:hAnsi="Times New Roman" w:cs="Times New Roman" w:hint="default"/>
      </w:rPr>
    </w:lvl>
    <w:lvl w:ilvl="5">
      <w:start w:val="1"/>
      <w:numFmt w:val="decimal"/>
      <w:pStyle w:val="anag6"/>
      <w:suff w:val="space"/>
      <w:lvlText w:val="%1.%2.%3.%4.%5.%6."/>
      <w:lvlJc w:val="left"/>
      <w:pPr>
        <w:ind w:left="1247" w:hanging="1247"/>
      </w:pPr>
      <w:rPr>
        <w:rFonts w:ascii="Times New Roman" w:hAnsi="Times New Roman" w:cs="Times New Roman" w:hint="default"/>
      </w:rPr>
    </w:lvl>
    <w:lvl w:ilvl="6">
      <w:start w:val="1"/>
      <w:numFmt w:val="decimal"/>
      <w:lvlText w:val="%1.%2.%3.%4.%5.%6.%7."/>
      <w:lvlJc w:val="left"/>
      <w:pPr>
        <w:tabs>
          <w:tab w:val="num" w:pos="0"/>
        </w:tabs>
        <w:ind w:left="4080" w:hanging="708"/>
      </w:pPr>
      <w:rPr>
        <w:rFonts w:ascii="Times New Roman" w:hAnsi="Times New Roman" w:cs="Times New Roman" w:hint="default"/>
      </w:rPr>
    </w:lvl>
    <w:lvl w:ilvl="7">
      <w:start w:val="1"/>
      <w:numFmt w:val="decimal"/>
      <w:lvlText w:val="%1.%2.%3.%4.%5.%6.%7.%8."/>
      <w:lvlJc w:val="left"/>
      <w:pPr>
        <w:tabs>
          <w:tab w:val="num" w:pos="0"/>
        </w:tabs>
        <w:ind w:left="4788" w:hanging="708"/>
      </w:pPr>
      <w:rPr>
        <w:rFonts w:ascii="Times New Roman" w:hAnsi="Times New Roman" w:cs="Times New Roman" w:hint="default"/>
      </w:rPr>
    </w:lvl>
    <w:lvl w:ilvl="8">
      <w:start w:val="1"/>
      <w:numFmt w:val="decimal"/>
      <w:lvlText w:val="%1.%2.%3.%4.%5.%6.%7.%8.%9."/>
      <w:lvlJc w:val="left"/>
      <w:pPr>
        <w:tabs>
          <w:tab w:val="num" w:pos="0"/>
        </w:tabs>
        <w:ind w:left="5496" w:hanging="708"/>
      </w:pPr>
      <w:rPr>
        <w:rFonts w:ascii="Times New Roman" w:hAnsi="Times New Roman" w:cs="Times New Roman" w:hint="default"/>
      </w:rPr>
    </w:lvl>
  </w:abstractNum>
  <w:abstractNum w:abstractNumId="26" w15:restartNumberingAfterBreak="0">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15:restartNumberingAfterBreak="0">
    <w:nsid w:val="1F664136"/>
    <w:multiLevelType w:val="hybridMultilevel"/>
    <w:tmpl w:val="F33CF960"/>
    <w:name w:val="WW8Num252222"/>
    <w:lvl w:ilvl="0" w:tplc="04150011">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258230B3"/>
    <w:multiLevelType w:val="hybridMultilevel"/>
    <w:tmpl w:val="F8E86BE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596219"/>
    <w:multiLevelType w:val="hybridMultilevel"/>
    <w:tmpl w:val="AF4EB5C0"/>
    <w:name w:val="WW8Num2522222222"/>
    <w:lvl w:ilvl="0" w:tplc="9DBEF100">
      <w:start w:val="1"/>
      <w:numFmt w:val="decimal"/>
      <w:lvlText w:val="%1."/>
      <w:lvlJc w:val="left"/>
      <w:pPr>
        <w:tabs>
          <w:tab w:val="num" w:pos="360"/>
        </w:tabs>
        <w:ind w:left="360" w:hanging="360"/>
      </w:pPr>
      <w:rPr>
        <w:rFonts w:ascii="Times New Roman" w:hAnsi="Times New Roman" w:cs="Times New Roman" w:hint="default"/>
        <w:b/>
        <w:bCs/>
        <w:sz w:val="22"/>
        <w:szCs w:val="22"/>
      </w:rPr>
    </w:lvl>
    <w:lvl w:ilvl="1" w:tplc="85BE2C9A">
      <w:start w:val="1"/>
      <w:numFmt w:val="lowerLetter"/>
      <w:lvlText w:val="%2."/>
      <w:lvlJc w:val="left"/>
      <w:pPr>
        <w:ind w:left="1440" w:hanging="360"/>
      </w:pPr>
      <w:rPr>
        <w:rFonts w:ascii="Times New Roman" w:hAnsi="Times New Roman" w:cs="Times New Roman"/>
      </w:rPr>
    </w:lvl>
    <w:lvl w:ilvl="2" w:tplc="04150011">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2DC057BC"/>
    <w:multiLevelType w:val="hybridMultilevel"/>
    <w:tmpl w:val="0160182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D05855"/>
    <w:multiLevelType w:val="hybridMultilevel"/>
    <w:tmpl w:val="DEAAD6CC"/>
    <w:name w:val="WW8Num222"/>
    <w:lvl w:ilvl="0" w:tplc="F88499A0">
      <w:start w:val="1"/>
      <w:numFmt w:val="decimal"/>
      <w:lvlText w:val="%1)"/>
      <w:lvlJc w:val="left"/>
      <w:pPr>
        <w:tabs>
          <w:tab w:val="num" w:pos="2120"/>
        </w:tabs>
        <w:ind w:left="2120" w:hanging="68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314D1F8B"/>
    <w:multiLevelType w:val="singleLevel"/>
    <w:tmpl w:val="D2F6A254"/>
    <w:lvl w:ilvl="0">
      <w:start w:val="1"/>
      <w:numFmt w:val="decimal"/>
      <w:lvlText w:val="%1)"/>
      <w:legacy w:legacy="1" w:legacySpace="0" w:legacyIndent="283"/>
      <w:lvlJc w:val="left"/>
      <w:pPr>
        <w:ind w:left="283" w:hanging="283"/>
      </w:pPr>
    </w:lvl>
  </w:abstractNum>
  <w:abstractNum w:abstractNumId="33" w15:restartNumberingAfterBreak="0">
    <w:nsid w:val="32F05E42"/>
    <w:multiLevelType w:val="hybridMultilevel"/>
    <w:tmpl w:val="B79EC4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3493D74"/>
    <w:multiLevelType w:val="hybridMultilevel"/>
    <w:tmpl w:val="1B34E584"/>
    <w:lvl w:ilvl="0" w:tplc="04150011">
      <w:start w:val="1"/>
      <w:numFmt w:val="decimal"/>
      <w:lvlText w:val="%1)"/>
      <w:lvlJc w:val="left"/>
      <w:pPr>
        <w:ind w:left="1080" w:hanging="360"/>
      </w:pPr>
    </w:lvl>
    <w:lvl w:ilvl="1" w:tplc="BED204D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5EF4358"/>
    <w:multiLevelType w:val="hybridMultilevel"/>
    <w:tmpl w:val="AA725AEC"/>
    <w:lvl w:ilvl="0" w:tplc="E8D4BE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36FE6B1D"/>
    <w:multiLevelType w:val="hybridMultilevel"/>
    <w:tmpl w:val="FF843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020366"/>
    <w:multiLevelType w:val="hybridMultilevel"/>
    <w:tmpl w:val="1CC40A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9" w15:restartNumberingAfterBreak="0">
    <w:nsid w:val="3ABF69C3"/>
    <w:multiLevelType w:val="multilevel"/>
    <w:tmpl w:val="15FA8BDE"/>
    <w:name w:val="WW8Num252222222222"/>
    <w:lvl w:ilvl="0">
      <w:start w:val="1"/>
      <w:numFmt w:val="decimal"/>
      <w:pStyle w:val="tytu"/>
      <w:lvlText w:val="%1."/>
      <w:lvlJc w:val="left"/>
      <w:pPr>
        <w:tabs>
          <w:tab w:val="num" w:pos="1068"/>
        </w:tabs>
        <w:ind w:left="1068" w:hanging="708"/>
      </w:pPr>
      <w:rPr>
        <w:rFonts w:ascii="Times New Roman" w:hAnsi="Times New Roman" w:cs="Times New Roman" w:hint="default"/>
        <w:b/>
        <w:bCs/>
      </w:rPr>
    </w:lvl>
    <w:lvl w:ilvl="1">
      <w:start w:val="1"/>
      <w:numFmt w:val="decimal"/>
      <w:isLgl/>
      <w:lvlText w:val="%1.%2."/>
      <w:lvlJc w:val="left"/>
      <w:pPr>
        <w:tabs>
          <w:tab w:val="num" w:pos="1068"/>
        </w:tabs>
        <w:ind w:left="1068" w:hanging="708"/>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40" w15:restartNumberingAfterBreak="0">
    <w:nsid w:val="3ACC7612"/>
    <w:multiLevelType w:val="hybridMultilevel"/>
    <w:tmpl w:val="BCC2E22E"/>
    <w:lvl w:ilvl="0" w:tplc="9C00231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0906D4"/>
    <w:multiLevelType w:val="hybridMultilevel"/>
    <w:tmpl w:val="15DCDF9A"/>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1871654"/>
    <w:multiLevelType w:val="hybridMultilevel"/>
    <w:tmpl w:val="AC1ADFDC"/>
    <w:lvl w:ilvl="0" w:tplc="0415000F">
      <w:start w:val="1"/>
      <w:numFmt w:val="decimal"/>
      <w:lvlText w:val="%1."/>
      <w:lvlJc w:val="left"/>
      <w:pPr>
        <w:ind w:left="720" w:hanging="360"/>
      </w:pPr>
      <w:rPr>
        <w:rFonts w:hint="default"/>
      </w:rPr>
    </w:lvl>
    <w:lvl w:ilvl="1" w:tplc="85ACB8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2B3CA6"/>
    <w:multiLevelType w:val="singleLevel"/>
    <w:tmpl w:val="A080F7D2"/>
    <w:name w:val="WW8Num2223"/>
    <w:lvl w:ilvl="0">
      <w:start w:val="1"/>
      <w:numFmt w:val="decimal"/>
      <w:lvlText w:val="14.%1."/>
      <w:lvlJc w:val="left"/>
      <w:rPr>
        <w:rFonts w:ascii="Arial" w:hAnsi="Arial" w:cs="Arial" w:hint="default"/>
        <w:sz w:val="20"/>
        <w:szCs w:val="20"/>
      </w:rPr>
    </w:lvl>
  </w:abstractNum>
  <w:abstractNum w:abstractNumId="44" w15:restartNumberingAfterBreak="0">
    <w:nsid w:val="445E1C3B"/>
    <w:multiLevelType w:val="multilevel"/>
    <w:tmpl w:val="FD80BEB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5" w15:restartNumberingAfterBreak="0">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6" w15:restartNumberingAfterBreak="0">
    <w:nsid w:val="49D537BA"/>
    <w:multiLevelType w:val="hybridMultilevel"/>
    <w:tmpl w:val="227AF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8" w15:restartNumberingAfterBreak="0">
    <w:nsid w:val="502F5A5A"/>
    <w:multiLevelType w:val="hybridMultilevel"/>
    <w:tmpl w:val="FD8C8142"/>
    <w:name w:val="WW8Num252222222"/>
    <w:lvl w:ilvl="0" w:tplc="8CBA36DA">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49" w15:restartNumberingAfterBreak="0">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0" w15:restartNumberingAfterBreak="0">
    <w:nsid w:val="535074A9"/>
    <w:multiLevelType w:val="hybridMultilevel"/>
    <w:tmpl w:val="B04606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D22DA8"/>
    <w:multiLevelType w:val="multilevel"/>
    <w:tmpl w:val="6108E0A0"/>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3" w15:restartNumberingAfterBreak="0">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D3F7E8D"/>
    <w:multiLevelType w:val="hybridMultilevel"/>
    <w:tmpl w:val="79B45A22"/>
    <w:name w:val="WW8Num22232"/>
    <w:lvl w:ilvl="0" w:tplc="E8DE4878">
      <w:start w:val="1"/>
      <w:numFmt w:val="decimal"/>
      <w:lvlText w:val="%1)"/>
      <w:lvlJc w:val="left"/>
      <w:pPr>
        <w:tabs>
          <w:tab w:val="num" w:pos="1287"/>
        </w:tabs>
        <w:ind w:left="1287"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5" w15:restartNumberingAfterBreak="0">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56" w15:restartNumberingAfterBreak="0">
    <w:nsid w:val="60706A4B"/>
    <w:multiLevelType w:val="hybridMultilevel"/>
    <w:tmpl w:val="0F243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D7349D"/>
    <w:multiLevelType w:val="hybridMultilevel"/>
    <w:tmpl w:val="221A9BC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93C67B1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9" w15:restartNumberingAfterBreak="0">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0" w15:restartNumberingAfterBreak="0">
    <w:nsid w:val="6A7979CF"/>
    <w:multiLevelType w:val="hybridMultilevel"/>
    <w:tmpl w:val="BA68D8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3C1860"/>
    <w:multiLevelType w:val="hybridMultilevel"/>
    <w:tmpl w:val="95C8B40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3"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65" w15:restartNumberingAfterBreak="0">
    <w:nsid w:val="70EA08A7"/>
    <w:multiLevelType w:val="hybridMultilevel"/>
    <w:tmpl w:val="19624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71743B76"/>
    <w:multiLevelType w:val="hybridMultilevel"/>
    <w:tmpl w:val="76A053B2"/>
    <w:lvl w:ilvl="0" w:tplc="29A888F6">
      <w:start w:val="1"/>
      <w:numFmt w:val="decimal"/>
      <w:lvlText w:val="%1."/>
      <w:lvlJc w:val="left"/>
      <w:pPr>
        <w:ind w:left="720" w:hanging="360"/>
      </w:pPr>
      <w:rPr>
        <w:rFonts w:asciiTheme="minorHAnsi" w:hAnsi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125CBC"/>
    <w:multiLevelType w:val="hybridMultilevel"/>
    <w:tmpl w:val="DC9AAD34"/>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60D2912"/>
    <w:multiLevelType w:val="hybridMultilevel"/>
    <w:tmpl w:val="DDF20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5"/>
  </w:num>
  <w:num w:numId="3">
    <w:abstractNumId w:val="64"/>
  </w:num>
  <w:num w:numId="4">
    <w:abstractNumId w:val="39"/>
    <w:lvlOverride w:ilvl="0">
      <w:startOverride w:val="1"/>
    </w:lvlOverride>
  </w:num>
  <w:num w:numId="5">
    <w:abstractNumId w:val="20"/>
  </w:num>
  <w:num w:numId="6">
    <w:abstractNumId w:val="25"/>
  </w:num>
  <w:num w:numId="7">
    <w:abstractNumId w:val="69"/>
  </w:num>
  <w:num w:numId="8">
    <w:abstractNumId w:val="53"/>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46"/>
  </w:num>
  <w:num w:numId="12">
    <w:abstractNumId w:val="65"/>
  </w:num>
  <w:num w:numId="13">
    <w:abstractNumId w:val="35"/>
  </w:num>
  <w:num w:numId="14">
    <w:abstractNumId w:val="41"/>
  </w:num>
  <w:num w:numId="15">
    <w:abstractNumId w:val="57"/>
  </w:num>
  <w:num w:numId="16">
    <w:abstractNumId w:val="17"/>
  </w:num>
  <w:num w:numId="17">
    <w:abstractNumId w:val="67"/>
  </w:num>
  <w:num w:numId="18">
    <w:abstractNumId w:val="37"/>
  </w:num>
  <w:num w:numId="19">
    <w:abstractNumId w:val="19"/>
  </w:num>
  <w:num w:numId="20">
    <w:abstractNumId w:val="42"/>
  </w:num>
  <w:num w:numId="21">
    <w:abstractNumId w:val="61"/>
  </w:num>
  <w:num w:numId="22">
    <w:abstractNumId w:val="28"/>
  </w:num>
  <w:num w:numId="23">
    <w:abstractNumId w:val="30"/>
  </w:num>
  <w:num w:numId="24">
    <w:abstractNumId w:val="22"/>
  </w:num>
  <w:num w:numId="25">
    <w:abstractNumId w:val="60"/>
  </w:num>
  <w:num w:numId="26">
    <w:abstractNumId w:val="56"/>
  </w:num>
  <w:num w:numId="27">
    <w:abstractNumId w:val="16"/>
  </w:num>
  <w:num w:numId="28">
    <w:abstractNumId w:val="66"/>
  </w:num>
  <w:num w:numId="29">
    <w:abstractNumId w:val="45"/>
  </w:num>
  <w:num w:numId="30">
    <w:abstractNumId w:val="40"/>
  </w:num>
  <w:num w:numId="31">
    <w:abstractNumId w:val="24"/>
  </w:num>
  <w:num w:numId="32">
    <w:abstractNumId w:val="68"/>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32"/>
  </w:num>
  <w:num w:numId="45">
    <w:abstractNumId w:val="51"/>
  </w:num>
  <w:num w:numId="46">
    <w:abstractNumId w:val="50"/>
  </w:num>
  <w:num w:numId="47">
    <w:abstractNumId w:val="33"/>
  </w:num>
  <w:num w:numId="48">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46C"/>
    <w:rsid w:val="00001B0C"/>
    <w:rsid w:val="0000255B"/>
    <w:rsid w:val="00007065"/>
    <w:rsid w:val="00010173"/>
    <w:rsid w:val="00011E4F"/>
    <w:rsid w:val="0001213E"/>
    <w:rsid w:val="000228D8"/>
    <w:rsid w:val="000258F1"/>
    <w:rsid w:val="00027114"/>
    <w:rsid w:val="00031CEF"/>
    <w:rsid w:val="0003237B"/>
    <w:rsid w:val="0003591A"/>
    <w:rsid w:val="00037E0F"/>
    <w:rsid w:val="0004235A"/>
    <w:rsid w:val="00042C50"/>
    <w:rsid w:val="00042CA4"/>
    <w:rsid w:val="0005182A"/>
    <w:rsid w:val="000602EB"/>
    <w:rsid w:val="000608C0"/>
    <w:rsid w:val="00061623"/>
    <w:rsid w:val="00062192"/>
    <w:rsid w:val="00062A75"/>
    <w:rsid w:val="00064EB4"/>
    <w:rsid w:val="000658C2"/>
    <w:rsid w:val="00070330"/>
    <w:rsid w:val="00071983"/>
    <w:rsid w:val="000741EC"/>
    <w:rsid w:val="00077436"/>
    <w:rsid w:val="00080FC9"/>
    <w:rsid w:val="000822F1"/>
    <w:rsid w:val="00083625"/>
    <w:rsid w:val="0008704C"/>
    <w:rsid w:val="0009018F"/>
    <w:rsid w:val="000902DA"/>
    <w:rsid w:val="0009371F"/>
    <w:rsid w:val="0009678C"/>
    <w:rsid w:val="000A2343"/>
    <w:rsid w:val="000A3AC1"/>
    <w:rsid w:val="000A5D97"/>
    <w:rsid w:val="000B272F"/>
    <w:rsid w:val="000B2BA9"/>
    <w:rsid w:val="000B5A45"/>
    <w:rsid w:val="000C0524"/>
    <w:rsid w:val="000C0F34"/>
    <w:rsid w:val="000C2E38"/>
    <w:rsid w:val="000C4FEE"/>
    <w:rsid w:val="000D02B8"/>
    <w:rsid w:val="000D525E"/>
    <w:rsid w:val="000E43DC"/>
    <w:rsid w:val="000F69EB"/>
    <w:rsid w:val="000F77C0"/>
    <w:rsid w:val="00104413"/>
    <w:rsid w:val="0012096E"/>
    <w:rsid w:val="00120FE3"/>
    <w:rsid w:val="001309B3"/>
    <w:rsid w:val="00137AD3"/>
    <w:rsid w:val="0014025E"/>
    <w:rsid w:val="0014135E"/>
    <w:rsid w:val="00141DFF"/>
    <w:rsid w:val="00150274"/>
    <w:rsid w:val="00152AA7"/>
    <w:rsid w:val="0015751A"/>
    <w:rsid w:val="00162082"/>
    <w:rsid w:val="00170185"/>
    <w:rsid w:val="001776D1"/>
    <w:rsid w:val="00181518"/>
    <w:rsid w:val="00183C63"/>
    <w:rsid w:val="00187F48"/>
    <w:rsid w:val="0019177D"/>
    <w:rsid w:val="001A24EB"/>
    <w:rsid w:val="001A7E7E"/>
    <w:rsid w:val="001B1963"/>
    <w:rsid w:val="001B40FB"/>
    <w:rsid w:val="001B50E3"/>
    <w:rsid w:val="001B5AAA"/>
    <w:rsid w:val="001C14A1"/>
    <w:rsid w:val="001C150E"/>
    <w:rsid w:val="001C22F9"/>
    <w:rsid w:val="001D10B2"/>
    <w:rsid w:val="001D487D"/>
    <w:rsid w:val="001D5A2A"/>
    <w:rsid w:val="001E171C"/>
    <w:rsid w:val="001E26CB"/>
    <w:rsid w:val="001E26E6"/>
    <w:rsid w:val="001E48DC"/>
    <w:rsid w:val="001F502F"/>
    <w:rsid w:val="001F755A"/>
    <w:rsid w:val="00201EF6"/>
    <w:rsid w:val="002043FF"/>
    <w:rsid w:val="00204486"/>
    <w:rsid w:val="002130A6"/>
    <w:rsid w:val="00215CB8"/>
    <w:rsid w:val="0022004B"/>
    <w:rsid w:val="002232F1"/>
    <w:rsid w:val="00224116"/>
    <w:rsid w:val="00233543"/>
    <w:rsid w:val="002371DC"/>
    <w:rsid w:val="00245E24"/>
    <w:rsid w:val="002465AC"/>
    <w:rsid w:val="00247099"/>
    <w:rsid w:val="002522D6"/>
    <w:rsid w:val="002575A1"/>
    <w:rsid w:val="00257CE8"/>
    <w:rsid w:val="002615AC"/>
    <w:rsid w:val="002732FB"/>
    <w:rsid w:val="002741B8"/>
    <w:rsid w:val="00275DDC"/>
    <w:rsid w:val="0028399B"/>
    <w:rsid w:val="00287CAC"/>
    <w:rsid w:val="00291CFD"/>
    <w:rsid w:val="0029339C"/>
    <w:rsid w:val="00297F2F"/>
    <w:rsid w:val="002A42E3"/>
    <w:rsid w:val="002A5A4C"/>
    <w:rsid w:val="002A7264"/>
    <w:rsid w:val="002B11E9"/>
    <w:rsid w:val="002B55C4"/>
    <w:rsid w:val="002C5484"/>
    <w:rsid w:val="002C61A1"/>
    <w:rsid w:val="002D70D9"/>
    <w:rsid w:val="002E16DC"/>
    <w:rsid w:val="002E630A"/>
    <w:rsid w:val="002E7174"/>
    <w:rsid w:val="002F4D42"/>
    <w:rsid w:val="00310B39"/>
    <w:rsid w:val="003151D5"/>
    <w:rsid w:val="00317FC6"/>
    <w:rsid w:val="003253B4"/>
    <w:rsid w:val="00340FEA"/>
    <w:rsid w:val="003441E6"/>
    <w:rsid w:val="003519C3"/>
    <w:rsid w:val="00352285"/>
    <w:rsid w:val="003524B1"/>
    <w:rsid w:val="0035338A"/>
    <w:rsid w:val="00354C8F"/>
    <w:rsid w:val="00360B55"/>
    <w:rsid w:val="00362871"/>
    <w:rsid w:val="003679E0"/>
    <w:rsid w:val="003721B5"/>
    <w:rsid w:val="0038784B"/>
    <w:rsid w:val="00392B1E"/>
    <w:rsid w:val="003A5D70"/>
    <w:rsid w:val="003A7335"/>
    <w:rsid w:val="003B2FEE"/>
    <w:rsid w:val="003B4900"/>
    <w:rsid w:val="003B4EBC"/>
    <w:rsid w:val="003C130E"/>
    <w:rsid w:val="003C31AB"/>
    <w:rsid w:val="003C6F20"/>
    <w:rsid w:val="003C75CE"/>
    <w:rsid w:val="003C7DED"/>
    <w:rsid w:val="003E545D"/>
    <w:rsid w:val="003F02C6"/>
    <w:rsid w:val="003F1CB1"/>
    <w:rsid w:val="003F3CF8"/>
    <w:rsid w:val="00400A1A"/>
    <w:rsid w:val="00411875"/>
    <w:rsid w:val="00412031"/>
    <w:rsid w:val="004165FD"/>
    <w:rsid w:val="00425FE3"/>
    <w:rsid w:val="00427558"/>
    <w:rsid w:val="00431C39"/>
    <w:rsid w:val="00441F16"/>
    <w:rsid w:val="004426D8"/>
    <w:rsid w:val="00445907"/>
    <w:rsid w:val="00446914"/>
    <w:rsid w:val="00447CF4"/>
    <w:rsid w:val="0045472C"/>
    <w:rsid w:val="0045532A"/>
    <w:rsid w:val="00460586"/>
    <w:rsid w:val="0046299B"/>
    <w:rsid w:val="00472159"/>
    <w:rsid w:val="00477CC4"/>
    <w:rsid w:val="00493054"/>
    <w:rsid w:val="00495177"/>
    <w:rsid w:val="004975C2"/>
    <w:rsid w:val="004A0471"/>
    <w:rsid w:val="004A426F"/>
    <w:rsid w:val="004A70A0"/>
    <w:rsid w:val="004B32A9"/>
    <w:rsid w:val="004B355C"/>
    <w:rsid w:val="004B3BA6"/>
    <w:rsid w:val="004B6AEE"/>
    <w:rsid w:val="004C2821"/>
    <w:rsid w:val="004D7091"/>
    <w:rsid w:val="004E4254"/>
    <w:rsid w:val="004E5A71"/>
    <w:rsid w:val="004F5896"/>
    <w:rsid w:val="00500755"/>
    <w:rsid w:val="00505FD4"/>
    <w:rsid w:val="005157E0"/>
    <w:rsid w:val="00515F5D"/>
    <w:rsid w:val="005205EA"/>
    <w:rsid w:val="00526FA3"/>
    <w:rsid w:val="0053081F"/>
    <w:rsid w:val="00544537"/>
    <w:rsid w:val="00550E36"/>
    <w:rsid w:val="00557EF4"/>
    <w:rsid w:val="00562571"/>
    <w:rsid w:val="005638E1"/>
    <w:rsid w:val="005704C6"/>
    <w:rsid w:val="00572891"/>
    <w:rsid w:val="00574445"/>
    <w:rsid w:val="0058254D"/>
    <w:rsid w:val="00584580"/>
    <w:rsid w:val="00585FD4"/>
    <w:rsid w:val="00587732"/>
    <w:rsid w:val="0059006A"/>
    <w:rsid w:val="005900DC"/>
    <w:rsid w:val="005904D8"/>
    <w:rsid w:val="005919C9"/>
    <w:rsid w:val="00591A8B"/>
    <w:rsid w:val="00592B29"/>
    <w:rsid w:val="005B1FA9"/>
    <w:rsid w:val="005B4513"/>
    <w:rsid w:val="005B4915"/>
    <w:rsid w:val="005C35DD"/>
    <w:rsid w:val="005C3E6B"/>
    <w:rsid w:val="005D1C31"/>
    <w:rsid w:val="005D2380"/>
    <w:rsid w:val="005D79F5"/>
    <w:rsid w:val="005E0364"/>
    <w:rsid w:val="005E2C3E"/>
    <w:rsid w:val="005E3019"/>
    <w:rsid w:val="005E4D93"/>
    <w:rsid w:val="00605168"/>
    <w:rsid w:val="00606BCF"/>
    <w:rsid w:val="00612F29"/>
    <w:rsid w:val="00616460"/>
    <w:rsid w:val="006215F8"/>
    <w:rsid w:val="006257ED"/>
    <w:rsid w:val="0062637F"/>
    <w:rsid w:val="00626D2C"/>
    <w:rsid w:val="00635F04"/>
    <w:rsid w:val="0064489F"/>
    <w:rsid w:val="00644D1E"/>
    <w:rsid w:val="00651287"/>
    <w:rsid w:val="00653E91"/>
    <w:rsid w:val="0066246C"/>
    <w:rsid w:val="00672278"/>
    <w:rsid w:val="00672FBA"/>
    <w:rsid w:val="00674239"/>
    <w:rsid w:val="00694014"/>
    <w:rsid w:val="00694E2F"/>
    <w:rsid w:val="006A202E"/>
    <w:rsid w:val="006A76DD"/>
    <w:rsid w:val="006A7767"/>
    <w:rsid w:val="006B277A"/>
    <w:rsid w:val="006C77D3"/>
    <w:rsid w:val="006D1E58"/>
    <w:rsid w:val="006E6093"/>
    <w:rsid w:val="007062A5"/>
    <w:rsid w:val="00707495"/>
    <w:rsid w:val="0071011F"/>
    <w:rsid w:val="00712305"/>
    <w:rsid w:val="00724517"/>
    <w:rsid w:val="00725175"/>
    <w:rsid w:val="007328F4"/>
    <w:rsid w:val="007332F1"/>
    <w:rsid w:val="00733521"/>
    <w:rsid w:val="0074687E"/>
    <w:rsid w:val="0075540C"/>
    <w:rsid w:val="00755AC3"/>
    <w:rsid w:val="0076085A"/>
    <w:rsid w:val="00761D8C"/>
    <w:rsid w:val="00765B38"/>
    <w:rsid w:val="00772144"/>
    <w:rsid w:val="00781CA4"/>
    <w:rsid w:val="00791202"/>
    <w:rsid w:val="00793517"/>
    <w:rsid w:val="007958B5"/>
    <w:rsid w:val="00797153"/>
    <w:rsid w:val="007B1E97"/>
    <w:rsid w:val="007B3A83"/>
    <w:rsid w:val="007B4BB1"/>
    <w:rsid w:val="007B5562"/>
    <w:rsid w:val="007C5BB9"/>
    <w:rsid w:val="007C7059"/>
    <w:rsid w:val="007D0460"/>
    <w:rsid w:val="007D0FE7"/>
    <w:rsid w:val="007D19F0"/>
    <w:rsid w:val="007D5C3F"/>
    <w:rsid w:val="007D7AB7"/>
    <w:rsid w:val="007E1164"/>
    <w:rsid w:val="007E639D"/>
    <w:rsid w:val="007E7424"/>
    <w:rsid w:val="007F459C"/>
    <w:rsid w:val="00801EC8"/>
    <w:rsid w:val="00802502"/>
    <w:rsid w:val="0080588E"/>
    <w:rsid w:val="00807E3D"/>
    <w:rsid w:val="00810B35"/>
    <w:rsid w:val="008175F4"/>
    <w:rsid w:val="00841116"/>
    <w:rsid w:val="0084667F"/>
    <w:rsid w:val="008500FD"/>
    <w:rsid w:val="00851284"/>
    <w:rsid w:val="008644F2"/>
    <w:rsid w:val="00865A22"/>
    <w:rsid w:val="008751D9"/>
    <w:rsid w:val="008759BF"/>
    <w:rsid w:val="008765DD"/>
    <w:rsid w:val="0089169A"/>
    <w:rsid w:val="00896233"/>
    <w:rsid w:val="00897BB3"/>
    <w:rsid w:val="008A7A12"/>
    <w:rsid w:val="008B03AA"/>
    <w:rsid w:val="008C4C08"/>
    <w:rsid w:val="008C4F6D"/>
    <w:rsid w:val="008C63E1"/>
    <w:rsid w:val="008E5C50"/>
    <w:rsid w:val="008F1355"/>
    <w:rsid w:val="008F5F0B"/>
    <w:rsid w:val="00902AA0"/>
    <w:rsid w:val="0091348A"/>
    <w:rsid w:val="0091586F"/>
    <w:rsid w:val="00916F4C"/>
    <w:rsid w:val="0092200C"/>
    <w:rsid w:val="009264A9"/>
    <w:rsid w:val="00930796"/>
    <w:rsid w:val="0093211B"/>
    <w:rsid w:val="00932860"/>
    <w:rsid w:val="0095251B"/>
    <w:rsid w:val="00954983"/>
    <w:rsid w:val="00955C19"/>
    <w:rsid w:val="00957AFE"/>
    <w:rsid w:val="00961BE6"/>
    <w:rsid w:val="009646AF"/>
    <w:rsid w:val="009671FA"/>
    <w:rsid w:val="00973527"/>
    <w:rsid w:val="009736E6"/>
    <w:rsid w:val="009761E0"/>
    <w:rsid w:val="00976721"/>
    <w:rsid w:val="00982080"/>
    <w:rsid w:val="00985B3D"/>
    <w:rsid w:val="009900F2"/>
    <w:rsid w:val="009A15CB"/>
    <w:rsid w:val="009A24B7"/>
    <w:rsid w:val="009B1445"/>
    <w:rsid w:val="009B1BCA"/>
    <w:rsid w:val="009B1CFC"/>
    <w:rsid w:val="009C0300"/>
    <w:rsid w:val="009C15C6"/>
    <w:rsid w:val="009C6E16"/>
    <w:rsid w:val="009D3665"/>
    <w:rsid w:val="009D3F3D"/>
    <w:rsid w:val="009E0383"/>
    <w:rsid w:val="009E78B3"/>
    <w:rsid w:val="009F241A"/>
    <w:rsid w:val="009F4C44"/>
    <w:rsid w:val="009F515D"/>
    <w:rsid w:val="00A001CE"/>
    <w:rsid w:val="00A06487"/>
    <w:rsid w:val="00A16D83"/>
    <w:rsid w:val="00A2031B"/>
    <w:rsid w:val="00A20D15"/>
    <w:rsid w:val="00A22205"/>
    <w:rsid w:val="00A475E7"/>
    <w:rsid w:val="00A501C8"/>
    <w:rsid w:val="00A50F46"/>
    <w:rsid w:val="00A53387"/>
    <w:rsid w:val="00A53EC5"/>
    <w:rsid w:val="00A61F23"/>
    <w:rsid w:val="00A668D4"/>
    <w:rsid w:val="00A70EAA"/>
    <w:rsid w:val="00A71CB8"/>
    <w:rsid w:val="00A80E45"/>
    <w:rsid w:val="00A840CA"/>
    <w:rsid w:val="00A901BA"/>
    <w:rsid w:val="00A909FA"/>
    <w:rsid w:val="00A93594"/>
    <w:rsid w:val="00A94296"/>
    <w:rsid w:val="00AA49FD"/>
    <w:rsid w:val="00AA5CB0"/>
    <w:rsid w:val="00AB0234"/>
    <w:rsid w:val="00AB3D86"/>
    <w:rsid w:val="00AB5967"/>
    <w:rsid w:val="00AB71D0"/>
    <w:rsid w:val="00AE087F"/>
    <w:rsid w:val="00AE1468"/>
    <w:rsid w:val="00AE1911"/>
    <w:rsid w:val="00AE2A70"/>
    <w:rsid w:val="00AE33AB"/>
    <w:rsid w:val="00AE37C6"/>
    <w:rsid w:val="00AE71A6"/>
    <w:rsid w:val="00B007F7"/>
    <w:rsid w:val="00B04816"/>
    <w:rsid w:val="00B06515"/>
    <w:rsid w:val="00B06A81"/>
    <w:rsid w:val="00B20785"/>
    <w:rsid w:val="00B23CF1"/>
    <w:rsid w:val="00B27442"/>
    <w:rsid w:val="00B3206E"/>
    <w:rsid w:val="00B47295"/>
    <w:rsid w:val="00B51DB4"/>
    <w:rsid w:val="00B528FB"/>
    <w:rsid w:val="00B560C9"/>
    <w:rsid w:val="00B64CF8"/>
    <w:rsid w:val="00B65C39"/>
    <w:rsid w:val="00B855F5"/>
    <w:rsid w:val="00B876A0"/>
    <w:rsid w:val="00BA3F0B"/>
    <w:rsid w:val="00BA4F9E"/>
    <w:rsid w:val="00BA5F17"/>
    <w:rsid w:val="00BA6973"/>
    <w:rsid w:val="00BA7DC2"/>
    <w:rsid w:val="00BB1AED"/>
    <w:rsid w:val="00BB513F"/>
    <w:rsid w:val="00BC065F"/>
    <w:rsid w:val="00BC28B6"/>
    <w:rsid w:val="00BC45E1"/>
    <w:rsid w:val="00BC62F4"/>
    <w:rsid w:val="00BC6547"/>
    <w:rsid w:val="00BE0C8A"/>
    <w:rsid w:val="00BE147B"/>
    <w:rsid w:val="00BE2A51"/>
    <w:rsid w:val="00BE2DF7"/>
    <w:rsid w:val="00BE3F5E"/>
    <w:rsid w:val="00BE4851"/>
    <w:rsid w:val="00BE5B13"/>
    <w:rsid w:val="00BF27DC"/>
    <w:rsid w:val="00C039A9"/>
    <w:rsid w:val="00C139F6"/>
    <w:rsid w:val="00C30792"/>
    <w:rsid w:val="00C32CCD"/>
    <w:rsid w:val="00C34446"/>
    <w:rsid w:val="00C42667"/>
    <w:rsid w:val="00C46EF7"/>
    <w:rsid w:val="00C47867"/>
    <w:rsid w:val="00C51B01"/>
    <w:rsid w:val="00C53C8C"/>
    <w:rsid w:val="00C54F54"/>
    <w:rsid w:val="00C64401"/>
    <w:rsid w:val="00C64A9F"/>
    <w:rsid w:val="00C71136"/>
    <w:rsid w:val="00C810F3"/>
    <w:rsid w:val="00C8791E"/>
    <w:rsid w:val="00C91036"/>
    <w:rsid w:val="00C93FF7"/>
    <w:rsid w:val="00C97924"/>
    <w:rsid w:val="00CA2795"/>
    <w:rsid w:val="00CA424A"/>
    <w:rsid w:val="00CA77A0"/>
    <w:rsid w:val="00CC2AD9"/>
    <w:rsid w:val="00CC2B9A"/>
    <w:rsid w:val="00CC77F5"/>
    <w:rsid w:val="00CD2622"/>
    <w:rsid w:val="00CD32A7"/>
    <w:rsid w:val="00CD3CD8"/>
    <w:rsid w:val="00CE3625"/>
    <w:rsid w:val="00CE3F4D"/>
    <w:rsid w:val="00CE7BBD"/>
    <w:rsid w:val="00CF02D4"/>
    <w:rsid w:val="00CF11EF"/>
    <w:rsid w:val="00CF524D"/>
    <w:rsid w:val="00CF7143"/>
    <w:rsid w:val="00D03C0E"/>
    <w:rsid w:val="00D11E0E"/>
    <w:rsid w:val="00D14B55"/>
    <w:rsid w:val="00D21866"/>
    <w:rsid w:val="00D24670"/>
    <w:rsid w:val="00D257C4"/>
    <w:rsid w:val="00D31ACE"/>
    <w:rsid w:val="00D3496A"/>
    <w:rsid w:val="00D5439F"/>
    <w:rsid w:val="00D63A4A"/>
    <w:rsid w:val="00D65BB7"/>
    <w:rsid w:val="00D66C6B"/>
    <w:rsid w:val="00D74015"/>
    <w:rsid w:val="00D81319"/>
    <w:rsid w:val="00D82C1E"/>
    <w:rsid w:val="00D90CBA"/>
    <w:rsid w:val="00D91DCB"/>
    <w:rsid w:val="00D94EE9"/>
    <w:rsid w:val="00D95973"/>
    <w:rsid w:val="00D968AB"/>
    <w:rsid w:val="00DB2A23"/>
    <w:rsid w:val="00DB2A2B"/>
    <w:rsid w:val="00DB7D06"/>
    <w:rsid w:val="00DC023B"/>
    <w:rsid w:val="00DC0B66"/>
    <w:rsid w:val="00DC4597"/>
    <w:rsid w:val="00DC7B5B"/>
    <w:rsid w:val="00DC7CE4"/>
    <w:rsid w:val="00DD3786"/>
    <w:rsid w:val="00DD4B28"/>
    <w:rsid w:val="00DD4B36"/>
    <w:rsid w:val="00DD6E1E"/>
    <w:rsid w:val="00DD7E4E"/>
    <w:rsid w:val="00DE2167"/>
    <w:rsid w:val="00DE384D"/>
    <w:rsid w:val="00DF18A4"/>
    <w:rsid w:val="00DF3674"/>
    <w:rsid w:val="00DF67C2"/>
    <w:rsid w:val="00E11AFC"/>
    <w:rsid w:val="00E129D7"/>
    <w:rsid w:val="00E15E5F"/>
    <w:rsid w:val="00E17C9B"/>
    <w:rsid w:val="00E2076F"/>
    <w:rsid w:val="00E214CF"/>
    <w:rsid w:val="00E2483F"/>
    <w:rsid w:val="00E31E94"/>
    <w:rsid w:val="00E32DC8"/>
    <w:rsid w:val="00E342A6"/>
    <w:rsid w:val="00E345C2"/>
    <w:rsid w:val="00E360E9"/>
    <w:rsid w:val="00E36D2A"/>
    <w:rsid w:val="00E36E1B"/>
    <w:rsid w:val="00E40DDE"/>
    <w:rsid w:val="00E435E4"/>
    <w:rsid w:val="00E45301"/>
    <w:rsid w:val="00E46E82"/>
    <w:rsid w:val="00E600DC"/>
    <w:rsid w:val="00E6054E"/>
    <w:rsid w:val="00E659D6"/>
    <w:rsid w:val="00E67571"/>
    <w:rsid w:val="00E74613"/>
    <w:rsid w:val="00E75BB8"/>
    <w:rsid w:val="00E7717E"/>
    <w:rsid w:val="00E77788"/>
    <w:rsid w:val="00E83DBF"/>
    <w:rsid w:val="00E87A0C"/>
    <w:rsid w:val="00E91A57"/>
    <w:rsid w:val="00E939C5"/>
    <w:rsid w:val="00E93D31"/>
    <w:rsid w:val="00E940F4"/>
    <w:rsid w:val="00EA6F48"/>
    <w:rsid w:val="00EB18D0"/>
    <w:rsid w:val="00EB373A"/>
    <w:rsid w:val="00EC1AAA"/>
    <w:rsid w:val="00EC6A17"/>
    <w:rsid w:val="00ED497C"/>
    <w:rsid w:val="00EF38E5"/>
    <w:rsid w:val="00EF475E"/>
    <w:rsid w:val="00EF57A8"/>
    <w:rsid w:val="00F001AD"/>
    <w:rsid w:val="00F00FE6"/>
    <w:rsid w:val="00F05757"/>
    <w:rsid w:val="00F05FF6"/>
    <w:rsid w:val="00F069BC"/>
    <w:rsid w:val="00F15900"/>
    <w:rsid w:val="00F16A82"/>
    <w:rsid w:val="00F22BCC"/>
    <w:rsid w:val="00F251DE"/>
    <w:rsid w:val="00F25F30"/>
    <w:rsid w:val="00F31F7A"/>
    <w:rsid w:val="00F43D3D"/>
    <w:rsid w:val="00F45F23"/>
    <w:rsid w:val="00F50BE3"/>
    <w:rsid w:val="00F52ADB"/>
    <w:rsid w:val="00F53117"/>
    <w:rsid w:val="00F53310"/>
    <w:rsid w:val="00F56143"/>
    <w:rsid w:val="00F75D8B"/>
    <w:rsid w:val="00F761E0"/>
    <w:rsid w:val="00F77174"/>
    <w:rsid w:val="00F82D73"/>
    <w:rsid w:val="00F849E0"/>
    <w:rsid w:val="00F921EC"/>
    <w:rsid w:val="00F92346"/>
    <w:rsid w:val="00F95847"/>
    <w:rsid w:val="00F966F9"/>
    <w:rsid w:val="00FA466C"/>
    <w:rsid w:val="00FA5A7F"/>
    <w:rsid w:val="00FA710E"/>
    <w:rsid w:val="00FA7D99"/>
    <w:rsid w:val="00FB08FE"/>
    <w:rsid w:val="00FB0A2E"/>
    <w:rsid w:val="00FB267D"/>
    <w:rsid w:val="00FB4B2C"/>
    <w:rsid w:val="00FC3466"/>
    <w:rsid w:val="00FD5DAC"/>
    <w:rsid w:val="00FD745A"/>
    <w:rsid w:val="00FE029F"/>
    <w:rsid w:val="00FE4B36"/>
    <w:rsid w:val="00FE54D8"/>
    <w:rsid w:val="00FE617C"/>
    <w:rsid w:val="00FF2E31"/>
    <w:rsid w:val="00FF36E5"/>
    <w:rsid w:val="00FF4D09"/>
    <w:rsid w:val="00FF58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EC5D8CF-9636-47D3-85A0-CAFE1A7A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2"/>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2"/>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2"/>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2"/>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2"/>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2"/>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2"/>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2"/>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2"/>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rsid w:val="00AB71D0"/>
    <w:rPr>
      <w:rFonts w:ascii="Courier New" w:hAnsi="Courier New" w:cs="Times New Roman"/>
      <w:sz w:val="20"/>
      <w:szCs w:val="20"/>
    </w:rPr>
  </w:style>
  <w:style w:type="character" w:customStyle="1" w:styleId="ZwykytekstZnak">
    <w:name w:val="Zwykły tekst Znak"/>
    <w:link w:val="Zwykytekst"/>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22"/>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4"/>
      </w:numPr>
      <w:tabs>
        <w:tab w:val="clear" w:pos="1068"/>
      </w:tabs>
      <w:ind w:left="0"/>
      <w:jc w:val="both"/>
      <w:outlineLvl w:val="0"/>
    </w:pPr>
    <w:rPr>
      <w:b/>
      <w:bCs/>
      <w:lang w:eastAsia="pl-PL"/>
    </w:rPr>
  </w:style>
  <w:style w:type="paragraph" w:customStyle="1" w:styleId="Styl1">
    <w:name w:val="Styl1"/>
    <w:basedOn w:val="Listapunktowana"/>
    <w:uiPriority w:val="99"/>
    <w:rsid w:val="00AB71D0"/>
    <w:pPr>
      <w:numPr>
        <w:ilvl w:val="2"/>
        <w:numId w:val="5"/>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1"/>
      </w:numPr>
    </w:pPr>
    <w:rPr>
      <w:lang w:eastAsia="pl-PL"/>
    </w:rPr>
  </w:style>
  <w:style w:type="paragraph" w:customStyle="1" w:styleId="anag1">
    <w:name w:val="anag1"/>
    <w:basedOn w:val="Wcicienormalne"/>
    <w:next w:val="atekst"/>
    <w:uiPriority w:val="99"/>
    <w:rsid w:val="00AB71D0"/>
    <w:pPr>
      <w:numPr>
        <w:numId w:val="6"/>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6"/>
      </w:numPr>
      <w:spacing w:before="240" w:after="120"/>
      <w:outlineLvl w:val="1"/>
    </w:pPr>
    <w:rPr>
      <w:b/>
      <w:bCs/>
    </w:rPr>
  </w:style>
  <w:style w:type="paragraph" w:customStyle="1" w:styleId="anag3">
    <w:name w:val="anag3"/>
    <w:basedOn w:val="Wcicienormalne"/>
    <w:next w:val="atekst"/>
    <w:uiPriority w:val="99"/>
    <w:rsid w:val="00AB71D0"/>
    <w:pPr>
      <w:numPr>
        <w:ilvl w:val="2"/>
        <w:numId w:val="6"/>
      </w:numPr>
      <w:spacing w:before="240" w:after="120"/>
      <w:outlineLvl w:val="2"/>
    </w:pPr>
  </w:style>
  <w:style w:type="paragraph" w:customStyle="1" w:styleId="anag4">
    <w:name w:val="anag4"/>
    <w:basedOn w:val="Wcicienormalne"/>
    <w:next w:val="atekst"/>
    <w:uiPriority w:val="99"/>
    <w:rsid w:val="00AB71D0"/>
    <w:pPr>
      <w:numPr>
        <w:ilvl w:val="3"/>
        <w:numId w:val="6"/>
      </w:numPr>
      <w:spacing w:before="240" w:after="120"/>
      <w:outlineLvl w:val="3"/>
    </w:pPr>
  </w:style>
  <w:style w:type="paragraph" w:customStyle="1" w:styleId="anag5">
    <w:name w:val="anag5"/>
    <w:basedOn w:val="Wcicienormalne"/>
    <w:next w:val="atekst"/>
    <w:uiPriority w:val="99"/>
    <w:rsid w:val="00AB71D0"/>
    <w:pPr>
      <w:numPr>
        <w:ilvl w:val="4"/>
        <w:numId w:val="6"/>
      </w:numPr>
    </w:pPr>
  </w:style>
  <w:style w:type="paragraph" w:customStyle="1" w:styleId="anag6">
    <w:name w:val="anag6"/>
    <w:basedOn w:val="Wcicienormalne"/>
    <w:next w:val="atekst"/>
    <w:uiPriority w:val="99"/>
    <w:rsid w:val="00AB71D0"/>
    <w:pPr>
      <w:numPr>
        <w:ilvl w:val="5"/>
        <w:numId w:val="6"/>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99"/>
    <w:qFormat/>
    <w:rsid w:val="00AB71D0"/>
    <w:pPr>
      <w:ind w:left="708"/>
    </w:pPr>
  </w:style>
  <w:style w:type="character" w:customStyle="1" w:styleId="TekstpodstawowyZnak">
    <w:name w:val="Tekst podstawowy Znak"/>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omylnaczcionkaakapitu"/>
    <w:rsid w:val="00616460"/>
  </w:style>
  <w:style w:type="character" w:customStyle="1" w:styleId="gmail-m3392121498830550868gmail-il">
    <w:name w:val="gmail-m_3392121498830550868gmail-il"/>
    <w:basedOn w:val="Domylnaczcionkaakapitu"/>
    <w:rsid w:val="00FB267D"/>
  </w:style>
  <w:style w:type="paragraph" w:styleId="Bezodstpw">
    <w:name w:val="No Spacing"/>
    <w:uiPriority w:val="1"/>
    <w:qFormat/>
    <w:rsid w:val="00445907"/>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1400">
      <w:bodyDiv w:val="1"/>
      <w:marLeft w:val="0"/>
      <w:marRight w:val="0"/>
      <w:marTop w:val="0"/>
      <w:marBottom w:val="0"/>
      <w:divBdr>
        <w:top w:val="none" w:sz="0" w:space="0" w:color="auto"/>
        <w:left w:val="none" w:sz="0" w:space="0" w:color="auto"/>
        <w:bottom w:val="none" w:sz="0" w:space="0" w:color="auto"/>
        <w:right w:val="none" w:sz="0" w:space="0" w:color="auto"/>
      </w:divBdr>
    </w:div>
    <w:div w:id="410615152">
      <w:bodyDiv w:val="1"/>
      <w:marLeft w:val="0"/>
      <w:marRight w:val="0"/>
      <w:marTop w:val="0"/>
      <w:marBottom w:val="0"/>
      <w:divBdr>
        <w:top w:val="none" w:sz="0" w:space="0" w:color="auto"/>
        <w:left w:val="none" w:sz="0" w:space="0" w:color="auto"/>
        <w:bottom w:val="none" w:sz="0" w:space="0" w:color="auto"/>
        <w:right w:val="none" w:sz="0" w:space="0" w:color="auto"/>
      </w:divBdr>
    </w:div>
    <w:div w:id="602030441">
      <w:bodyDiv w:val="1"/>
      <w:marLeft w:val="0"/>
      <w:marRight w:val="0"/>
      <w:marTop w:val="0"/>
      <w:marBottom w:val="0"/>
      <w:divBdr>
        <w:top w:val="none" w:sz="0" w:space="0" w:color="auto"/>
        <w:left w:val="none" w:sz="0" w:space="0" w:color="auto"/>
        <w:bottom w:val="none" w:sz="0" w:space="0" w:color="auto"/>
        <w:right w:val="none" w:sz="0" w:space="0" w:color="auto"/>
      </w:divBdr>
      <w:divsChild>
        <w:div w:id="988021186">
          <w:marLeft w:val="0"/>
          <w:marRight w:val="0"/>
          <w:marTop w:val="0"/>
          <w:marBottom w:val="0"/>
          <w:divBdr>
            <w:top w:val="none" w:sz="0" w:space="0" w:color="auto"/>
            <w:left w:val="none" w:sz="0" w:space="0" w:color="auto"/>
            <w:bottom w:val="none" w:sz="0" w:space="0" w:color="auto"/>
            <w:right w:val="none" w:sz="0" w:space="0" w:color="auto"/>
          </w:divBdr>
        </w:div>
        <w:div w:id="1817145093">
          <w:marLeft w:val="0"/>
          <w:marRight w:val="0"/>
          <w:marTop w:val="0"/>
          <w:marBottom w:val="0"/>
          <w:divBdr>
            <w:top w:val="none" w:sz="0" w:space="0" w:color="auto"/>
            <w:left w:val="none" w:sz="0" w:space="0" w:color="auto"/>
            <w:bottom w:val="none" w:sz="0" w:space="0" w:color="auto"/>
            <w:right w:val="none" w:sz="0" w:space="0" w:color="auto"/>
          </w:divBdr>
        </w:div>
        <w:div w:id="915045272">
          <w:marLeft w:val="0"/>
          <w:marRight w:val="0"/>
          <w:marTop w:val="0"/>
          <w:marBottom w:val="0"/>
          <w:divBdr>
            <w:top w:val="none" w:sz="0" w:space="0" w:color="auto"/>
            <w:left w:val="none" w:sz="0" w:space="0" w:color="auto"/>
            <w:bottom w:val="none" w:sz="0" w:space="0" w:color="auto"/>
            <w:right w:val="none" w:sz="0" w:space="0" w:color="auto"/>
          </w:divBdr>
        </w:div>
      </w:divsChild>
    </w:div>
    <w:div w:id="936134186">
      <w:bodyDiv w:val="1"/>
      <w:marLeft w:val="0"/>
      <w:marRight w:val="0"/>
      <w:marTop w:val="0"/>
      <w:marBottom w:val="0"/>
      <w:divBdr>
        <w:top w:val="none" w:sz="0" w:space="0" w:color="auto"/>
        <w:left w:val="none" w:sz="0" w:space="0" w:color="auto"/>
        <w:bottom w:val="none" w:sz="0" w:space="0" w:color="auto"/>
        <w:right w:val="none" w:sz="0" w:space="0" w:color="auto"/>
      </w:divBdr>
    </w:div>
    <w:div w:id="1490974748">
      <w:bodyDiv w:val="1"/>
      <w:marLeft w:val="0"/>
      <w:marRight w:val="0"/>
      <w:marTop w:val="0"/>
      <w:marBottom w:val="0"/>
      <w:divBdr>
        <w:top w:val="none" w:sz="0" w:space="0" w:color="auto"/>
        <w:left w:val="none" w:sz="0" w:space="0" w:color="auto"/>
        <w:bottom w:val="none" w:sz="0" w:space="0" w:color="auto"/>
        <w:right w:val="none" w:sz="0" w:space="0" w:color="auto"/>
      </w:divBdr>
      <w:divsChild>
        <w:div w:id="804010126">
          <w:marLeft w:val="0"/>
          <w:marRight w:val="0"/>
          <w:marTop w:val="0"/>
          <w:marBottom w:val="0"/>
          <w:divBdr>
            <w:top w:val="none" w:sz="0" w:space="0" w:color="auto"/>
            <w:left w:val="none" w:sz="0" w:space="0" w:color="auto"/>
            <w:bottom w:val="none" w:sz="0" w:space="0" w:color="auto"/>
            <w:right w:val="none" w:sz="0" w:space="0" w:color="auto"/>
          </w:divBdr>
        </w:div>
        <w:div w:id="1264993220">
          <w:marLeft w:val="0"/>
          <w:marRight w:val="0"/>
          <w:marTop w:val="0"/>
          <w:marBottom w:val="0"/>
          <w:divBdr>
            <w:top w:val="none" w:sz="0" w:space="0" w:color="auto"/>
            <w:left w:val="none" w:sz="0" w:space="0" w:color="auto"/>
            <w:bottom w:val="none" w:sz="0" w:space="0" w:color="auto"/>
            <w:right w:val="none" w:sz="0" w:space="0" w:color="auto"/>
          </w:divBdr>
        </w:div>
        <w:div w:id="1136407403">
          <w:marLeft w:val="0"/>
          <w:marRight w:val="0"/>
          <w:marTop w:val="0"/>
          <w:marBottom w:val="0"/>
          <w:divBdr>
            <w:top w:val="none" w:sz="0" w:space="0" w:color="auto"/>
            <w:left w:val="none" w:sz="0" w:space="0" w:color="auto"/>
            <w:bottom w:val="none" w:sz="0" w:space="0" w:color="auto"/>
            <w:right w:val="none" w:sz="0" w:space="0" w:color="auto"/>
          </w:divBdr>
        </w:div>
        <w:div w:id="613679962">
          <w:marLeft w:val="0"/>
          <w:marRight w:val="0"/>
          <w:marTop w:val="0"/>
          <w:marBottom w:val="0"/>
          <w:divBdr>
            <w:top w:val="none" w:sz="0" w:space="0" w:color="auto"/>
            <w:left w:val="none" w:sz="0" w:space="0" w:color="auto"/>
            <w:bottom w:val="none" w:sz="0" w:space="0" w:color="auto"/>
            <w:right w:val="none" w:sz="0" w:space="0" w:color="auto"/>
          </w:divBdr>
        </w:div>
        <w:div w:id="234366265">
          <w:marLeft w:val="0"/>
          <w:marRight w:val="0"/>
          <w:marTop w:val="0"/>
          <w:marBottom w:val="0"/>
          <w:divBdr>
            <w:top w:val="none" w:sz="0" w:space="0" w:color="auto"/>
            <w:left w:val="none" w:sz="0" w:space="0" w:color="auto"/>
            <w:bottom w:val="none" w:sz="0" w:space="0" w:color="auto"/>
            <w:right w:val="none" w:sz="0" w:space="0" w:color="auto"/>
          </w:divBdr>
        </w:div>
        <w:div w:id="176777348">
          <w:marLeft w:val="0"/>
          <w:marRight w:val="0"/>
          <w:marTop w:val="0"/>
          <w:marBottom w:val="0"/>
          <w:divBdr>
            <w:top w:val="none" w:sz="0" w:space="0" w:color="auto"/>
            <w:left w:val="none" w:sz="0" w:space="0" w:color="auto"/>
            <w:bottom w:val="none" w:sz="0" w:space="0" w:color="auto"/>
            <w:right w:val="none" w:sz="0" w:space="0" w:color="auto"/>
          </w:divBdr>
        </w:div>
        <w:div w:id="976453129">
          <w:marLeft w:val="0"/>
          <w:marRight w:val="0"/>
          <w:marTop w:val="0"/>
          <w:marBottom w:val="0"/>
          <w:divBdr>
            <w:top w:val="none" w:sz="0" w:space="0" w:color="auto"/>
            <w:left w:val="none" w:sz="0" w:space="0" w:color="auto"/>
            <w:bottom w:val="none" w:sz="0" w:space="0" w:color="auto"/>
            <w:right w:val="none" w:sz="0" w:space="0" w:color="auto"/>
          </w:divBdr>
        </w:div>
        <w:div w:id="972564534">
          <w:marLeft w:val="0"/>
          <w:marRight w:val="0"/>
          <w:marTop w:val="0"/>
          <w:marBottom w:val="0"/>
          <w:divBdr>
            <w:top w:val="none" w:sz="0" w:space="0" w:color="auto"/>
            <w:left w:val="none" w:sz="0" w:space="0" w:color="auto"/>
            <w:bottom w:val="none" w:sz="0" w:space="0" w:color="auto"/>
            <w:right w:val="none" w:sz="0" w:space="0" w:color="auto"/>
          </w:divBdr>
        </w:div>
        <w:div w:id="1068000175">
          <w:marLeft w:val="0"/>
          <w:marRight w:val="0"/>
          <w:marTop w:val="0"/>
          <w:marBottom w:val="0"/>
          <w:divBdr>
            <w:top w:val="none" w:sz="0" w:space="0" w:color="auto"/>
            <w:left w:val="none" w:sz="0" w:space="0" w:color="auto"/>
            <w:bottom w:val="none" w:sz="0" w:space="0" w:color="auto"/>
            <w:right w:val="none" w:sz="0" w:space="0" w:color="auto"/>
          </w:divBdr>
        </w:div>
      </w:divsChild>
    </w:div>
    <w:div w:id="1493565814">
      <w:bodyDiv w:val="1"/>
      <w:marLeft w:val="0"/>
      <w:marRight w:val="0"/>
      <w:marTop w:val="0"/>
      <w:marBottom w:val="0"/>
      <w:divBdr>
        <w:top w:val="none" w:sz="0" w:space="0" w:color="auto"/>
        <w:left w:val="none" w:sz="0" w:space="0" w:color="auto"/>
        <w:bottom w:val="none" w:sz="0" w:space="0" w:color="auto"/>
        <w:right w:val="none" w:sz="0" w:space="0" w:color="auto"/>
      </w:divBdr>
    </w:div>
    <w:div w:id="1607543397">
      <w:bodyDiv w:val="1"/>
      <w:marLeft w:val="0"/>
      <w:marRight w:val="0"/>
      <w:marTop w:val="0"/>
      <w:marBottom w:val="0"/>
      <w:divBdr>
        <w:top w:val="none" w:sz="0" w:space="0" w:color="auto"/>
        <w:left w:val="none" w:sz="0" w:space="0" w:color="auto"/>
        <w:bottom w:val="none" w:sz="0" w:space="0" w:color="auto"/>
        <w:right w:val="none" w:sz="0" w:space="0" w:color="auto"/>
      </w:divBdr>
      <w:divsChild>
        <w:div w:id="1151093383">
          <w:marLeft w:val="0"/>
          <w:marRight w:val="0"/>
          <w:marTop w:val="0"/>
          <w:marBottom w:val="0"/>
          <w:divBdr>
            <w:top w:val="none" w:sz="0" w:space="0" w:color="auto"/>
            <w:left w:val="none" w:sz="0" w:space="0" w:color="auto"/>
            <w:bottom w:val="none" w:sz="0" w:space="0" w:color="auto"/>
            <w:right w:val="none" w:sz="0" w:space="0" w:color="auto"/>
          </w:divBdr>
        </w:div>
        <w:div w:id="885138447">
          <w:marLeft w:val="0"/>
          <w:marRight w:val="0"/>
          <w:marTop w:val="0"/>
          <w:marBottom w:val="0"/>
          <w:divBdr>
            <w:top w:val="none" w:sz="0" w:space="0" w:color="auto"/>
            <w:left w:val="none" w:sz="0" w:space="0" w:color="auto"/>
            <w:bottom w:val="none" w:sz="0" w:space="0" w:color="auto"/>
            <w:right w:val="none" w:sz="0" w:space="0" w:color="auto"/>
          </w:divBdr>
        </w:div>
        <w:div w:id="1792161822">
          <w:marLeft w:val="0"/>
          <w:marRight w:val="0"/>
          <w:marTop w:val="0"/>
          <w:marBottom w:val="0"/>
          <w:divBdr>
            <w:top w:val="none" w:sz="0" w:space="0" w:color="auto"/>
            <w:left w:val="none" w:sz="0" w:space="0" w:color="auto"/>
            <w:bottom w:val="none" w:sz="0" w:space="0" w:color="auto"/>
            <w:right w:val="none" w:sz="0" w:space="0" w:color="auto"/>
          </w:divBdr>
        </w:div>
        <w:div w:id="1789932243">
          <w:marLeft w:val="0"/>
          <w:marRight w:val="0"/>
          <w:marTop w:val="0"/>
          <w:marBottom w:val="0"/>
          <w:divBdr>
            <w:top w:val="none" w:sz="0" w:space="0" w:color="auto"/>
            <w:left w:val="none" w:sz="0" w:space="0" w:color="auto"/>
            <w:bottom w:val="none" w:sz="0" w:space="0" w:color="auto"/>
            <w:right w:val="none" w:sz="0" w:space="0" w:color="auto"/>
          </w:divBdr>
        </w:div>
        <w:div w:id="1876041944">
          <w:marLeft w:val="0"/>
          <w:marRight w:val="0"/>
          <w:marTop w:val="0"/>
          <w:marBottom w:val="0"/>
          <w:divBdr>
            <w:top w:val="none" w:sz="0" w:space="0" w:color="auto"/>
            <w:left w:val="none" w:sz="0" w:space="0" w:color="auto"/>
            <w:bottom w:val="none" w:sz="0" w:space="0" w:color="auto"/>
            <w:right w:val="none" w:sz="0" w:space="0" w:color="auto"/>
          </w:divBdr>
        </w:div>
        <w:div w:id="552470759">
          <w:marLeft w:val="0"/>
          <w:marRight w:val="0"/>
          <w:marTop w:val="0"/>
          <w:marBottom w:val="0"/>
          <w:divBdr>
            <w:top w:val="none" w:sz="0" w:space="0" w:color="auto"/>
            <w:left w:val="none" w:sz="0" w:space="0" w:color="auto"/>
            <w:bottom w:val="none" w:sz="0" w:space="0" w:color="auto"/>
            <w:right w:val="none" w:sz="0" w:space="0" w:color="auto"/>
          </w:divBdr>
        </w:div>
        <w:div w:id="429206671">
          <w:marLeft w:val="0"/>
          <w:marRight w:val="0"/>
          <w:marTop w:val="0"/>
          <w:marBottom w:val="0"/>
          <w:divBdr>
            <w:top w:val="none" w:sz="0" w:space="0" w:color="auto"/>
            <w:left w:val="none" w:sz="0" w:space="0" w:color="auto"/>
            <w:bottom w:val="none" w:sz="0" w:space="0" w:color="auto"/>
            <w:right w:val="none" w:sz="0" w:space="0" w:color="auto"/>
          </w:divBdr>
        </w:div>
        <w:div w:id="1847359765">
          <w:marLeft w:val="0"/>
          <w:marRight w:val="0"/>
          <w:marTop w:val="0"/>
          <w:marBottom w:val="0"/>
          <w:divBdr>
            <w:top w:val="none" w:sz="0" w:space="0" w:color="auto"/>
            <w:left w:val="none" w:sz="0" w:space="0" w:color="auto"/>
            <w:bottom w:val="none" w:sz="0" w:space="0" w:color="auto"/>
            <w:right w:val="none" w:sz="0" w:space="0" w:color="auto"/>
          </w:divBdr>
        </w:div>
        <w:div w:id="914895978">
          <w:marLeft w:val="0"/>
          <w:marRight w:val="0"/>
          <w:marTop w:val="0"/>
          <w:marBottom w:val="0"/>
          <w:divBdr>
            <w:top w:val="none" w:sz="0" w:space="0" w:color="auto"/>
            <w:left w:val="none" w:sz="0" w:space="0" w:color="auto"/>
            <w:bottom w:val="none" w:sz="0" w:space="0" w:color="auto"/>
            <w:right w:val="none" w:sz="0" w:space="0" w:color="auto"/>
          </w:divBdr>
        </w:div>
        <w:div w:id="1751466452">
          <w:marLeft w:val="0"/>
          <w:marRight w:val="0"/>
          <w:marTop w:val="0"/>
          <w:marBottom w:val="0"/>
          <w:divBdr>
            <w:top w:val="none" w:sz="0" w:space="0" w:color="auto"/>
            <w:left w:val="none" w:sz="0" w:space="0" w:color="auto"/>
            <w:bottom w:val="none" w:sz="0" w:space="0" w:color="auto"/>
            <w:right w:val="none" w:sz="0" w:space="0" w:color="auto"/>
          </w:divBdr>
        </w:div>
        <w:div w:id="1803961377">
          <w:marLeft w:val="0"/>
          <w:marRight w:val="0"/>
          <w:marTop w:val="0"/>
          <w:marBottom w:val="0"/>
          <w:divBdr>
            <w:top w:val="none" w:sz="0" w:space="0" w:color="auto"/>
            <w:left w:val="none" w:sz="0" w:space="0" w:color="auto"/>
            <w:bottom w:val="none" w:sz="0" w:space="0" w:color="auto"/>
            <w:right w:val="none" w:sz="0" w:space="0" w:color="auto"/>
          </w:divBdr>
        </w:div>
        <w:div w:id="1432434885">
          <w:marLeft w:val="0"/>
          <w:marRight w:val="0"/>
          <w:marTop w:val="0"/>
          <w:marBottom w:val="0"/>
          <w:divBdr>
            <w:top w:val="none" w:sz="0" w:space="0" w:color="auto"/>
            <w:left w:val="none" w:sz="0" w:space="0" w:color="auto"/>
            <w:bottom w:val="none" w:sz="0" w:space="0" w:color="auto"/>
            <w:right w:val="none" w:sz="0" w:space="0" w:color="auto"/>
          </w:divBdr>
        </w:div>
        <w:div w:id="1726953684">
          <w:marLeft w:val="0"/>
          <w:marRight w:val="0"/>
          <w:marTop w:val="0"/>
          <w:marBottom w:val="0"/>
          <w:divBdr>
            <w:top w:val="none" w:sz="0" w:space="0" w:color="auto"/>
            <w:left w:val="none" w:sz="0" w:space="0" w:color="auto"/>
            <w:bottom w:val="none" w:sz="0" w:space="0" w:color="auto"/>
            <w:right w:val="none" w:sz="0" w:space="0" w:color="auto"/>
          </w:divBdr>
        </w:div>
        <w:div w:id="690496931">
          <w:marLeft w:val="0"/>
          <w:marRight w:val="0"/>
          <w:marTop w:val="0"/>
          <w:marBottom w:val="0"/>
          <w:divBdr>
            <w:top w:val="none" w:sz="0" w:space="0" w:color="auto"/>
            <w:left w:val="none" w:sz="0" w:space="0" w:color="auto"/>
            <w:bottom w:val="none" w:sz="0" w:space="0" w:color="auto"/>
            <w:right w:val="none" w:sz="0" w:space="0" w:color="auto"/>
          </w:divBdr>
        </w:div>
        <w:div w:id="2021470827">
          <w:marLeft w:val="0"/>
          <w:marRight w:val="0"/>
          <w:marTop w:val="0"/>
          <w:marBottom w:val="0"/>
          <w:divBdr>
            <w:top w:val="none" w:sz="0" w:space="0" w:color="auto"/>
            <w:left w:val="none" w:sz="0" w:space="0" w:color="auto"/>
            <w:bottom w:val="none" w:sz="0" w:space="0" w:color="auto"/>
            <w:right w:val="none" w:sz="0" w:space="0" w:color="auto"/>
          </w:divBdr>
        </w:div>
        <w:div w:id="1164708469">
          <w:marLeft w:val="0"/>
          <w:marRight w:val="0"/>
          <w:marTop w:val="0"/>
          <w:marBottom w:val="0"/>
          <w:divBdr>
            <w:top w:val="none" w:sz="0" w:space="0" w:color="auto"/>
            <w:left w:val="none" w:sz="0" w:space="0" w:color="auto"/>
            <w:bottom w:val="none" w:sz="0" w:space="0" w:color="auto"/>
            <w:right w:val="none" w:sz="0" w:space="0" w:color="auto"/>
          </w:divBdr>
        </w:div>
        <w:div w:id="1010106409">
          <w:marLeft w:val="0"/>
          <w:marRight w:val="0"/>
          <w:marTop w:val="0"/>
          <w:marBottom w:val="0"/>
          <w:divBdr>
            <w:top w:val="none" w:sz="0" w:space="0" w:color="auto"/>
            <w:left w:val="none" w:sz="0" w:space="0" w:color="auto"/>
            <w:bottom w:val="none" w:sz="0" w:space="0" w:color="auto"/>
            <w:right w:val="none" w:sz="0" w:space="0" w:color="auto"/>
          </w:divBdr>
        </w:div>
        <w:div w:id="671571691">
          <w:marLeft w:val="0"/>
          <w:marRight w:val="0"/>
          <w:marTop w:val="0"/>
          <w:marBottom w:val="0"/>
          <w:divBdr>
            <w:top w:val="none" w:sz="0" w:space="0" w:color="auto"/>
            <w:left w:val="none" w:sz="0" w:space="0" w:color="auto"/>
            <w:bottom w:val="none" w:sz="0" w:space="0" w:color="auto"/>
            <w:right w:val="none" w:sz="0" w:space="0" w:color="auto"/>
          </w:divBdr>
        </w:div>
        <w:div w:id="1861355095">
          <w:marLeft w:val="0"/>
          <w:marRight w:val="0"/>
          <w:marTop w:val="0"/>
          <w:marBottom w:val="0"/>
          <w:divBdr>
            <w:top w:val="none" w:sz="0" w:space="0" w:color="auto"/>
            <w:left w:val="none" w:sz="0" w:space="0" w:color="auto"/>
            <w:bottom w:val="none" w:sz="0" w:space="0" w:color="auto"/>
            <w:right w:val="none" w:sz="0" w:space="0" w:color="auto"/>
          </w:divBdr>
        </w:div>
        <w:div w:id="1004481536">
          <w:marLeft w:val="0"/>
          <w:marRight w:val="0"/>
          <w:marTop w:val="0"/>
          <w:marBottom w:val="0"/>
          <w:divBdr>
            <w:top w:val="none" w:sz="0" w:space="0" w:color="auto"/>
            <w:left w:val="none" w:sz="0" w:space="0" w:color="auto"/>
            <w:bottom w:val="none" w:sz="0" w:space="0" w:color="auto"/>
            <w:right w:val="none" w:sz="0" w:space="0" w:color="auto"/>
          </w:divBdr>
        </w:div>
        <w:div w:id="2129930319">
          <w:marLeft w:val="0"/>
          <w:marRight w:val="0"/>
          <w:marTop w:val="0"/>
          <w:marBottom w:val="0"/>
          <w:divBdr>
            <w:top w:val="none" w:sz="0" w:space="0" w:color="auto"/>
            <w:left w:val="none" w:sz="0" w:space="0" w:color="auto"/>
            <w:bottom w:val="none" w:sz="0" w:space="0" w:color="auto"/>
            <w:right w:val="none" w:sz="0" w:space="0" w:color="auto"/>
          </w:divBdr>
        </w:div>
        <w:div w:id="2088069395">
          <w:marLeft w:val="0"/>
          <w:marRight w:val="0"/>
          <w:marTop w:val="0"/>
          <w:marBottom w:val="0"/>
          <w:divBdr>
            <w:top w:val="none" w:sz="0" w:space="0" w:color="auto"/>
            <w:left w:val="none" w:sz="0" w:space="0" w:color="auto"/>
            <w:bottom w:val="none" w:sz="0" w:space="0" w:color="auto"/>
            <w:right w:val="none" w:sz="0" w:space="0" w:color="auto"/>
          </w:divBdr>
        </w:div>
        <w:div w:id="360866290">
          <w:marLeft w:val="0"/>
          <w:marRight w:val="0"/>
          <w:marTop w:val="0"/>
          <w:marBottom w:val="0"/>
          <w:divBdr>
            <w:top w:val="none" w:sz="0" w:space="0" w:color="auto"/>
            <w:left w:val="none" w:sz="0" w:space="0" w:color="auto"/>
            <w:bottom w:val="none" w:sz="0" w:space="0" w:color="auto"/>
            <w:right w:val="none" w:sz="0" w:space="0" w:color="auto"/>
          </w:divBdr>
        </w:div>
        <w:div w:id="804468404">
          <w:marLeft w:val="0"/>
          <w:marRight w:val="0"/>
          <w:marTop w:val="0"/>
          <w:marBottom w:val="0"/>
          <w:divBdr>
            <w:top w:val="none" w:sz="0" w:space="0" w:color="auto"/>
            <w:left w:val="none" w:sz="0" w:space="0" w:color="auto"/>
            <w:bottom w:val="none" w:sz="0" w:space="0" w:color="auto"/>
            <w:right w:val="none" w:sz="0" w:space="0" w:color="auto"/>
          </w:divBdr>
        </w:div>
        <w:div w:id="1042049826">
          <w:marLeft w:val="0"/>
          <w:marRight w:val="0"/>
          <w:marTop w:val="0"/>
          <w:marBottom w:val="0"/>
          <w:divBdr>
            <w:top w:val="none" w:sz="0" w:space="0" w:color="auto"/>
            <w:left w:val="none" w:sz="0" w:space="0" w:color="auto"/>
            <w:bottom w:val="none" w:sz="0" w:space="0" w:color="auto"/>
            <w:right w:val="none" w:sz="0" w:space="0" w:color="auto"/>
          </w:divBdr>
        </w:div>
        <w:div w:id="301735028">
          <w:marLeft w:val="0"/>
          <w:marRight w:val="0"/>
          <w:marTop w:val="0"/>
          <w:marBottom w:val="0"/>
          <w:divBdr>
            <w:top w:val="none" w:sz="0" w:space="0" w:color="auto"/>
            <w:left w:val="none" w:sz="0" w:space="0" w:color="auto"/>
            <w:bottom w:val="none" w:sz="0" w:space="0" w:color="auto"/>
            <w:right w:val="none" w:sz="0" w:space="0" w:color="auto"/>
          </w:divBdr>
        </w:div>
        <w:div w:id="231814725">
          <w:marLeft w:val="0"/>
          <w:marRight w:val="0"/>
          <w:marTop w:val="0"/>
          <w:marBottom w:val="0"/>
          <w:divBdr>
            <w:top w:val="none" w:sz="0" w:space="0" w:color="auto"/>
            <w:left w:val="none" w:sz="0" w:space="0" w:color="auto"/>
            <w:bottom w:val="none" w:sz="0" w:space="0" w:color="auto"/>
            <w:right w:val="none" w:sz="0" w:space="0" w:color="auto"/>
          </w:divBdr>
        </w:div>
        <w:div w:id="2115395281">
          <w:marLeft w:val="0"/>
          <w:marRight w:val="0"/>
          <w:marTop w:val="0"/>
          <w:marBottom w:val="0"/>
          <w:divBdr>
            <w:top w:val="none" w:sz="0" w:space="0" w:color="auto"/>
            <w:left w:val="none" w:sz="0" w:space="0" w:color="auto"/>
            <w:bottom w:val="none" w:sz="0" w:space="0" w:color="auto"/>
            <w:right w:val="none" w:sz="0" w:space="0" w:color="auto"/>
          </w:divBdr>
        </w:div>
        <w:div w:id="442531633">
          <w:marLeft w:val="0"/>
          <w:marRight w:val="0"/>
          <w:marTop w:val="0"/>
          <w:marBottom w:val="0"/>
          <w:divBdr>
            <w:top w:val="none" w:sz="0" w:space="0" w:color="auto"/>
            <w:left w:val="none" w:sz="0" w:space="0" w:color="auto"/>
            <w:bottom w:val="none" w:sz="0" w:space="0" w:color="auto"/>
            <w:right w:val="none" w:sz="0" w:space="0" w:color="auto"/>
          </w:divBdr>
        </w:div>
        <w:div w:id="457265187">
          <w:marLeft w:val="0"/>
          <w:marRight w:val="0"/>
          <w:marTop w:val="0"/>
          <w:marBottom w:val="0"/>
          <w:divBdr>
            <w:top w:val="none" w:sz="0" w:space="0" w:color="auto"/>
            <w:left w:val="none" w:sz="0" w:space="0" w:color="auto"/>
            <w:bottom w:val="none" w:sz="0" w:space="0" w:color="auto"/>
            <w:right w:val="none" w:sz="0" w:space="0" w:color="auto"/>
          </w:divBdr>
        </w:div>
      </w:divsChild>
    </w:div>
    <w:div w:id="1617373182">
      <w:bodyDiv w:val="1"/>
      <w:marLeft w:val="0"/>
      <w:marRight w:val="0"/>
      <w:marTop w:val="0"/>
      <w:marBottom w:val="0"/>
      <w:divBdr>
        <w:top w:val="none" w:sz="0" w:space="0" w:color="auto"/>
        <w:left w:val="none" w:sz="0" w:space="0" w:color="auto"/>
        <w:bottom w:val="none" w:sz="0" w:space="0" w:color="auto"/>
        <w:right w:val="none" w:sz="0" w:space="0" w:color="auto"/>
      </w:divBdr>
      <w:divsChild>
        <w:div w:id="1972049677">
          <w:marLeft w:val="188"/>
          <w:marRight w:val="0"/>
          <w:marTop w:val="0"/>
          <w:marBottom w:val="0"/>
          <w:divBdr>
            <w:top w:val="none" w:sz="0" w:space="0" w:color="auto"/>
            <w:left w:val="none" w:sz="0" w:space="0" w:color="auto"/>
            <w:bottom w:val="none" w:sz="0" w:space="0" w:color="auto"/>
            <w:right w:val="none" w:sz="0" w:space="0" w:color="auto"/>
          </w:divBdr>
          <w:divsChild>
            <w:div w:id="1146321094">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723016978">
      <w:bodyDiv w:val="1"/>
      <w:marLeft w:val="0"/>
      <w:marRight w:val="0"/>
      <w:marTop w:val="0"/>
      <w:marBottom w:val="0"/>
      <w:divBdr>
        <w:top w:val="none" w:sz="0" w:space="0" w:color="auto"/>
        <w:left w:val="none" w:sz="0" w:space="0" w:color="auto"/>
        <w:bottom w:val="none" w:sz="0" w:space="0" w:color="auto"/>
        <w:right w:val="none" w:sz="0" w:space="0" w:color="auto"/>
      </w:divBdr>
    </w:div>
    <w:div w:id="1778600590">
      <w:bodyDiv w:val="1"/>
      <w:marLeft w:val="0"/>
      <w:marRight w:val="0"/>
      <w:marTop w:val="0"/>
      <w:marBottom w:val="0"/>
      <w:divBdr>
        <w:top w:val="none" w:sz="0" w:space="0" w:color="auto"/>
        <w:left w:val="none" w:sz="0" w:space="0" w:color="auto"/>
        <w:bottom w:val="none" w:sz="0" w:space="0" w:color="auto"/>
        <w:right w:val="none" w:sz="0" w:space="0" w:color="auto"/>
      </w:divBdr>
      <w:divsChild>
        <w:div w:id="1598100829">
          <w:marLeft w:val="0"/>
          <w:marRight w:val="0"/>
          <w:marTop w:val="0"/>
          <w:marBottom w:val="0"/>
          <w:divBdr>
            <w:top w:val="none" w:sz="0" w:space="0" w:color="auto"/>
            <w:left w:val="none" w:sz="0" w:space="0" w:color="auto"/>
            <w:bottom w:val="none" w:sz="0" w:space="0" w:color="auto"/>
            <w:right w:val="none" w:sz="0" w:space="0" w:color="auto"/>
          </w:divBdr>
          <w:divsChild>
            <w:div w:id="1088307357">
              <w:marLeft w:val="0"/>
              <w:marRight w:val="0"/>
              <w:marTop w:val="0"/>
              <w:marBottom w:val="0"/>
              <w:divBdr>
                <w:top w:val="none" w:sz="0" w:space="0" w:color="auto"/>
                <w:left w:val="none" w:sz="0" w:space="0" w:color="auto"/>
                <w:bottom w:val="none" w:sz="0" w:space="0" w:color="auto"/>
                <w:right w:val="none" w:sz="0" w:space="0" w:color="auto"/>
              </w:divBdr>
            </w:div>
            <w:div w:id="1483962235">
              <w:marLeft w:val="0"/>
              <w:marRight w:val="0"/>
              <w:marTop w:val="0"/>
              <w:marBottom w:val="0"/>
              <w:divBdr>
                <w:top w:val="none" w:sz="0" w:space="0" w:color="auto"/>
                <w:left w:val="none" w:sz="0" w:space="0" w:color="auto"/>
                <w:bottom w:val="none" w:sz="0" w:space="0" w:color="auto"/>
                <w:right w:val="none" w:sz="0" w:space="0" w:color="auto"/>
              </w:divBdr>
            </w:div>
            <w:div w:id="1596742660">
              <w:marLeft w:val="0"/>
              <w:marRight w:val="0"/>
              <w:marTop w:val="0"/>
              <w:marBottom w:val="0"/>
              <w:divBdr>
                <w:top w:val="none" w:sz="0" w:space="0" w:color="auto"/>
                <w:left w:val="none" w:sz="0" w:space="0" w:color="auto"/>
                <w:bottom w:val="none" w:sz="0" w:space="0" w:color="auto"/>
                <w:right w:val="none" w:sz="0" w:space="0" w:color="auto"/>
              </w:divBdr>
            </w:div>
            <w:div w:id="541088954">
              <w:marLeft w:val="0"/>
              <w:marRight w:val="0"/>
              <w:marTop w:val="0"/>
              <w:marBottom w:val="0"/>
              <w:divBdr>
                <w:top w:val="none" w:sz="0" w:space="0" w:color="auto"/>
                <w:left w:val="none" w:sz="0" w:space="0" w:color="auto"/>
                <w:bottom w:val="none" w:sz="0" w:space="0" w:color="auto"/>
                <w:right w:val="none" w:sz="0" w:space="0" w:color="auto"/>
              </w:divBdr>
            </w:div>
            <w:div w:id="2016686917">
              <w:marLeft w:val="0"/>
              <w:marRight w:val="0"/>
              <w:marTop w:val="0"/>
              <w:marBottom w:val="0"/>
              <w:divBdr>
                <w:top w:val="none" w:sz="0" w:space="0" w:color="auto"/>
                <w:left w:val="none" w:sz="0" w:space="0" w:color="auto"/>
                <w:bottom w:val="none" w:sz="0" w:space="0" w:color="auto"/>
                <w:right w:val="none" w:sz="0" w:space="0" w:color="auto"/>
              </w:divBdr>
            </w:div>
            <w:div w:id="131410653">
              <w:marLeft w:val="0"/>
              <w:marRight w:val="0"/>
              <w:marTop w:val="0"/>
              <w:marBottom w:val="0"/>
              <w:divBdr>
                <w:top w:val="none" w:sz="0" w:space="0" w:color="auto"/>
                <w:left w:val="none" w:sz="0" w:space="0" w:color="auto"/>
                <w:bottom w:val="none" w:sz="0" w:space="0" w:color="auto"/>
                <w:right w:val="none" w:sz="0" w:space="0" w:color="auto"/>
              </w:divBdr>
            </w:div>
            <w:div w:id="14578730">
              <w:marLeft w:val="0"/>
              <w:marRight w:val="0"/>
              <w:marTop w:val="0"/>
              <w:marBottom w:val="0"/>
              <w:divBdr>
                <w:top w:val="none" w:sz="0" w:space="0" w:color="auto"/>
                <w:left w:val="none" w:sz="0" w:space="0" w:color="auto"/>
                <w:bottom w:val="none" w:sz="0" w:space="0" w:color="auto"/>
                <w:right w:val="none" w:sz="0" w:space="0" w:color="auto"/>
              </w:divBdr>
            </w:div>
            <w:div w:id="129708128">
              <w:marLeft w:val="0"/>
              <w:marRight w:val="0"/>
              <w:marTop w:val="0"/>
              <w:marBottom w:val="0"/>
              <w:divBdr>
                <w:top w:val="none" w:sz="0" w:space="0" w:color="auto"/>
                <w:left w:val="none" w:sz="0" w:space="0" w:color="auto"/>
                <w:bottom w:val="none" w:sz="0" w:space="0" w:color="auto"/>
                <w:right w:val="none" w:sz="0" w:space="0" w:color="auto"/>
              </w:divBdr>
            </w:div>
          </w:divsChild>
        </w:div>
        <w:div w:id="561908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w.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iotr.krawczyk@itc.pw.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732B1-3D5A-4424-98DA-A6519436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3662</Words>
  <Characters>21972</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Oznaczenie sprawy</vt:lpstr>
    </vt:vector>
  </TitlesOfParts>
  <Company>MEiL</Company>
  <LinksUpToDate>false</LinksUpToDate>
  <CharactersWithSpaces>25583</CharactersWithSpaces>
  <SharedDoc>false</SharedDoc>
  <HLinks>
    <vt:vector size="24" baseType="variant">
      <vt:variant>
        <vt:i4>5439559</vt:i4>
      </vt:variant>
      <vt:variant>
        <vt:i4>9</vt:i4>
      </vt:variant>
      <vt:variant>
        <vt:i4>0</vt:i4>
      </vt:variant>
      <vt:variant>
        <vt:i4>5</vt:i4>
      </vt:variant>
      <vt:variant>
        <vt:lpwstr>http://www.pw.edu.pl/</vt:lpwstr>
      </vt:variant>
      <vt:variant>
        <vt:lpwstr/>
      </vt:variant>
      <vt:variant>
        <vt:i4>3211268</vt:i4>
      </vt:variant>
      <vt:variant>
        <vt:i4>6</vt:i4>
      </vt:variant>
      <vt:variant>
        <vt:i4>0</vt:i4>
      </vt:variant>
      <vt:variant>
        <vt:i4>5</vt:i4>
      </vt:variant>
      <vt:variant>
        <vt:lpwstr>mailto:zampub@meil.pw.edu.pl</vt:lpwstr>
      </vt:variant>
      <vt:variant>
        <vt:lpwstr/>
      </vt:variant>
      <vt:variant>
        <vt:i4>3211268</vt:i4>
      </vt:variant>
      <vt:variant>
        <vt:i4>3</vt:i4>
      </vt:variant>
      <vt:variant>
        <vt:i4>0</vt:i4>
      </vt:variant>
      <vt:variant>
        <vt:i4>5</vt:i4>
      </vt:variant>
      <vt:variant>
        <vt:lpwstr>mailto:zampub@meil.pw.edu.pl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Monty Python</dc:creator>
  <cp:lastModifiedBy>Agnieszka</cp:lastModifiedBy>
  <cp:revision>2</cp:revision>
  <cp:lastPrinted>2018-03-08T08:58:00Z</cp:lastPrinted>
  <dcterms:created xsi:type="dcterms:W3CDTF">2018-08-17T10:24:00Z</dcterms:created>
  <dcterms:modified xsi:type="dcterms:W3CDTF">2018-08-17T10:24:00Z</dcterms:modified>
</cp:coreProperties>
</file>